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451" w:rsidRPr="00FD13A0" w:rsidRDefault="00D37451" w:rsidP="00FD13A0">
      <w:pPr>
        <w:jc w:val="center"/>
        <w:rPr>
          <w:rFonts w:ascii="Arial" w:hAnsi="Arial" w:cs="Arial"/>
          <w:bCs/>
        </w:rPr>
      </w:pPr>
      <w:r w:rsidRPr="00FD13A0">
        <w:rPr>
          <w:rFonts w:ascii="Arial" w:hAnsi="Arial" w:cs="Arial"/>
          <w:bCs/>
        </w:rPr>
        <w:t xml:space="preserve">А Д М И Н И С Т </w:t>
      </w:r>
      <w:proofErr w:type="gramStart"/>
      <w:r w:rsidRPr="00FD13A0">
        <w:rPr>
          <w:rFonts w:ascii="Arial" w:hAnsi="Arial" w:cs="Arial"/>
          <w:bCs/>
        </w:rPr>
        <w:t>Р</w:t>
      </w:r>
      <w:proofErr w:type="gramEnd"/>
      <w:r w:rsidRPr="00FD13A0">
        <w:rPr>
          <w:rFonts w:ascii="Arial" w:hAnsi="Arial" w:cs="Arial"/>
          <w:bCs/>
        </w:rPr>
        <w:t xml:space="preserve"> А Ц И Я</w:t>
      </w:r>
    </w:p>
    <w:p w:rsidR="00D37451" w:rsidRPr="00FD13A0" w:rsidRDefault="00D37451" w:rsidP="00FD13A0">
      <w:pPr>
        <w:jc w:val="center"/>
        <w:rPr>
          <w:rFonts w:ascii="Arial" w:hAnsi="Arial" w:cs="Arial"/>
          <w:bCs/>
        </w:rPr>
      </w:pPr>
      <w:r w:rsidRPr="00FD13A0">
        <w:rPr>
          <w:rFonts w:ascii="Arial" w:hAnsi="Arial" w:cs="Arial"/>
          <w:bCs/>
        </w:rPr>
        <w:t>ЗАПЛАВНЕНСКОГО СЕЛЬСКОГО ПОСЕЛЕНИЯ</w:t>
      </w:r>
    </w:p>
    <w:p w:rsidR="00D37451" w:rsidRPr="00FD13A0" w:rsidRDefault="00D37451" w:rsidP="00FD13A0">
      <w:pPr>
        <w:jc w:val="center"/>
        <w:rPr>
          <w:rFonts w:ascii="Arial" w:hAnsi="Arial" w:cs="Arial"/>
          <w:bCs/>
        </w:rPr>
      </w:pPr>
      <w:r w:rsidRPr="00FD13A0">
        <w:rPr>
          <w:rFonts w:ascii="Arial" w:hAnsi="Arial" w:cs="Arial"/>
          <w:bCs/>
        </w:rPr>
        <w:t>ЛЕНИНСКОГО МУНИЦИПАЛЬНОГО РАЙОНА</w:t>
      </w:r>
    </w:p>
    <w:p w:rsidR="00D37451" w:rsidRPr="00FD13A0" w:rsidRDefault="00D37451" w:rsidP="00FD13A0">
      <w:pPr>
        <w:jc w:val="center"/>
        <w:rPr>
          <w:rFonts w:ascii="Arial" w:hAnsi="Arial" w:cs="Arial"/>
          <w:bCs/>
        </w:rPr>
      </w:pPr>
      <w:r w:rsidRPr="00FD13A0">
        <w:rPr>
          <w:rFonts w:ascii="Arial" w:hAnsi="Arial" w:cs="Arial"/>
          <w:bCs/>
        </w:rPr>
        <w:t>ВОЛГОГРАДСКОЙ ОБЛАСТИ</w:t>
      </w:r>
    </w:p>
    <w:p w:rsidR="00D37451" w:rsidRPr="00FD13A0" w:rsidRDefault="00D37451" w:rsidP="00FD13A0">
      <w:pPr>
        <w:jc w:val="center"/>
        <w:rPr>
          <w:rFonts w:ascii="Arial" w:hAnsi="Arial" w:cs="Arial"/>
          <w:bCs/>
        </w:rPr>
      </w:pPr>
    </w:p>
    <w:p w:rsidR="00D37451" w:rsidRPr="00FD13A0" w:rsidRDefault="00D37451" w:rsidP="00FD13A0">
      <w:pPr>
        <w:jc w:val="center"/>
        <w:rPr>
          <w:rFonts w:ascii="Arial" w:hAnsi="Arial" w:cs="Arial"/>
          <w:bCs/>
        </w:rPr>
      </w:pPr>
    </w:p>
    <w:p w:rsidR="00D37451" w:rsidRPr="00FD13A0" w:rsidRDefault="00D37451" w:rsidP="00FD13A0">
      <w:pPr>
        <w:jc w:val="center"/>
        <w:rPr>
          <w:rFonts w:ascii="Arial" w:hAnsi="Arial" w:cs="Arial"/>
          <w:bCs/>
        </w:rPr>
      </w:pPr>
      <w:r w:rsidRPr="00FD13A0">
        <w:rPr>
          <w:rFonts w:ascii="Arial" w:hAnsi="Arial" w:cs="Arial"/>
          <w:bCs/>
        </w:rPr>
        <w:t>ПОСТАНОВЛЕНИЕ</w:t>
      </w:r>
    </w:p>
    <w:p w:rsidR="00D37451" w:rsidRPr="00FD13A0" w:rsidRDefault="00D37451" w:rsidP="00FD13A0">
      <w:pPr>
        <w:jc w:val="center"/>
        <w:rPr>
          <w:rFonts w:ascii="Arial" w:hAnsi="Arial" w:cs="Arial"/>
        </w:rPr>
      </w:pPr>
    </w:p>
    <w:p w:rsidR="00D37451" w:rsidRPr="00FD13A0" w:rsidRDefault="00D37451" w:rsidP="00FD13A0">
      <w:pPr>
        <w:jc w:val="center"/>
        <w:rPr>
          <w:rFonts w:ascii="Arial" w:hAnsi="Arial" w:cs="Arial"/>
        </w:rPr>
      </w:pPr>
    </w:p>
    <w:p w:rsidR="00D37451" w:rsidRPr="00844C3D" w:rsidRDefault="00D37451" w:rsidP="00FD13A0">
      <w:pPr>
        <w:rPr>
          <w:rFonts w:ascii="Arial" w:hAnsi="Arial" w:cs="Arial"/>
        </w:rPr>
      </w:pPr>
      <w:r w:rsidRPr="00FD13A0">
        <w:rPr>
          <w:rFonts w:ascii="Arial" w:hAnsi="Arial" w:cs="Arial"/>
        </w:rPr>
        <w:t xml:space="preserve">от    </w:t>
      </w:r>
      <w:r w:rsidR="00BD31F7">
        <w:rPr>
          <w:rFonts w:ascii="Arial" w:hAnsi="Arial" w:cs="Arial"/>
        </w:rPr>
        <w:t>12</w:t>
      </w:r>
      <w:r w:rsidR="00F516A9">
        <w:rPr>
          <w:rFonts w:ascii="Arial" w:hAnsi="Arial" w:cs="Arial"/>
        </w:rPr>
        <w:t xml:space="preserve">  </w:t>
      </w:r>
      <w:r w:rsidR="00A10F05">
        <w:rPr>
          <w:rFonts w:ascii="Arial" w:hAnsi="Arial" w:cs="Arial"/>
        </w:rPr>
        <w:t>апреля 2021</w:t>
      </w:r>
      <w:r w:rsidRPr="00FD13A0">
        <w:rPr>
          <w:rFonts w:ascii="Arial" w:hAnsi="Arial" w:cs="Arial"/>
        </w:rPr>
        <w:t xml:space="preserve"> г.                  №</w:t>
      </w:r>
      <w:r w:rsidR="00F516A9">
        <w:rPr>
          <w:rFonts w:ascii="Arial" w:hAnsi="Arial" w:cs="Arial"/>
        </w:rPr>
        <w:t>3</w:t>
      </w:r>
      <w:r w:rsidR="00BD31F7">
        <w:rPr>
          <w:rFonts w:ascii="Arial" w:hAnsi="Arial" w:cs="Arial"/>
        </w:rPr>
        <w:t>5</w:t>
      </w:r>
      <w:r w:rsidRPr="00FD13A0">
        <w:rPr>
          <w:rFonts w:ascii="Arial" w:hAnsi="Arial" w:cs="Arial"/>
        </w:rPr>
        <w:t xml:space="preserve"> </w:t>
      </w:r>
    </w:p>
    <w:p w:rsidR="00D37451" w:rsidRPr="00FD13A0" w:rsidRDefault="00D37451" w:rsidP="00FD13A0">
      <w:pPr>
        <w:jc w:val="center"/>
        <w:rPr>
          <w:rFonts w:ascii="Arial" w:hAnsi="Arial" w:cs="Arial"/>
        </w:rPr>
      </w:pPr>
    </w:p>
    <w:p w:rsidR="00D37451" w:rsidRPr="00FD13A0" w:rsidRDefault="00D37451" w:rsidP="00844C3D">
      <w:pPr>
        <w:jc w:val="center"/>
        <w:rPr>
          <w:rFonts w:ascii="Arial" w:hAnsi="Arial" w:cs="Arial"/>
          <w:b/>
        </w:rPr>
      </w:pPr>
      <w:r w:rsidRPr="00FD13A0">
        <w:rPr>
          <w:rFonts w:ascii="Arial" w:hAnsi="Arial" w:cs="Arial"/>
          <w:b/>
        </w:rPr>
        <w:t>О внесении изменений в Постановление администрации Заплавненского</w:t>
      </w:r>
      <w:r w:rsidR="00BD31F7">
        <w:rPr>
          <w:rFonts w:ascii="Arial" w:hAnsi="Arial" w:cs="Arial"/>
          <w:b/>
        </w:rPr>
        <w:t xml:space="preserve"> сельского</w:t>
      </w:r>
      <w:r w:rsidRPr="00FD13A0">
        <w:rPr>
          <w:rFonts w:ascii="Arial" w:hAnsi="Arial" w:cs="Arial"/>
          <w:b/>
        </w:rPr>
        <w:t xml:space="preserve"> </w:t>
      </w:r>
      <w:r w:rsidR="00BD31F7">
        <w:rPr>
          <w:rFonts w:ascii="Arial" w:hAnsi="Arial" w:cs="Arial"/>
          <w:b/>
        </w:rPr>
        <w:t xml:space="preserve">поселения </w:t>
      </w:r>
      <w:r w:rsidR="00844C3D" w:rsidRPr="00844C3D">
        <w:rPr>
          <w:rFonts w:ascii="Arial" w:hAnsi="Arial" w:cs="Arial"/>
          <w:b/>
        </w:rPr>
        <w:t>от</w:t>
      </w:r>
      <w:r w:rsidR="00BD31F7">
        <w:rPr>
          <w:rFonts w:ascii="Arial" w:hAnsi="Arial" w:cs="Arial"/>
          <w:b/>
        </w:rPr>
        <w:t xml:space="preserve"> </w:t>
      </w:r>
      <w:r w:rsidR="00844C3D" w:rsidRPr="00844C3D">
        <w:rPr>
          <w:rFonts w:ascii="Arial" w:hAnsi="Arial" w:cs="Arial"/>
          <w:b/>
        </w:rPr>
        <w:t>28.09.2016 N 267</w:t>
      </w:r>
      <w:r w:rsidR="00844C3D">
        <w:rPr>
          <w:rFonts w:ascii="Arial" w:hAnsi="Arial" w:cs="Arial"/>
          <w:b/>
        </w:rPr>
        <w:t xml:space="preserve"> «</w:t>
      </w:r>
      <w:r w:rsidR="00F77C50">
        <w:rPr>
          <w:rFonts w:ascii="Arial" w:hAnsi="Arial" w:cs="Arial"/>
          <w:b/>
        </w:rPr>
        <w:t>Об утверждении программы комплексного развития</w:t>
      </w:r>
      <w:r w:rsidR="00F77C50" w:rsidRPr="00F77C50">
        <w:t xml:space="preserve"> </w:t>
      </w:r>
      <w:r w:rsidR="00F77C50" w:rsidRPr="00F77C50">
        <w:rPr>
          <w:rFonts w:ascii="Arial" w:hAnsi="Arial" w:cs="Arial"/>
          <w:b/>
        </w:rPr>
        <w:t>транспортной  инфраструктуры Заплавненского сельского поселения</w:t>
      </w:r>
      <w:r w:rsidR="00F77C50">
        <w:rPr>
          <w:rFonts w:ascii="Arial" w:hAnsi="Arial" w:cs="Arial"/>
          <w:b/>
        </w:rPr>
        <w:t xml:space="preserve"> Ленинского муниципального района Волгоградской области на период до 2026 год</w:t>
      </w:r>
      <w:r w:rsidR="00844C3D">
        <w:rPr>
          <w:rFonts w:ascii="Arial" w:hAnsi="Arial" w:cs="Arial"/>
          <w:b/>
        </w:rPr>
        <w:t>»</w:t>
      </w:r>
    </w:p>
    <w:p w:rsidR="00D37451" w:rsidRPr="00FD13A0" w:rsidRDefault="00D37451" w:rsidP="00FD13A0">
      <w:pPr>
        <w:rPr>
          <w:rFonts w:ascii="Arial" w:hAnsi="Arial" w:cs="Arial"/>
          <w:b/>
        </w:rPr>
      </w:pPr>
    </w:p>
    <w:p w:rsidR="008D06C0" w:rsidRPr="00FD13A0" w:rsidRDefault="00D37451" w:rsidP="00FD13A0">
      <w:pPr>
        <w:pStyle w:val="11"/>
        <w:shd w:val="clear" w:color="auto" w:fill="FFFFFF"/>
        <w:spacing w:line="240" w:lineRule="auto"/>
        <w:ind w:left="16" w:firstLine="692"/>
        <w:jc w:val="both"/>
        <w:rPr>
          <w:rFonts w:ascii="Arial" w:hAnsi="Arial" w:cs="Arial"/>
          <w:color w:val="000000"/>
        </w:rPr>
      </w:pPr>
      <w:r w:rsidRPr="00FD13A0">
        <w:rPr>
          <w:rFonts w:ascii="Arial" w:hAnsi="Arial" w:cs="Arial"/>
        </w:rPr>
        <w:t xml:space="preserve">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FD13A0">
        <w:rPr>
          <w:rFonts w:ascii="Arial" w:hAnsi="Arial" w:cs="Arial"/>
          <w:color w:val="000000"/>
        </w:rPr>
        <w:t>руководствуясь Уставом Заплавненского сельского поселения Ленинского муниципального района Волгоградской области, администрация Заплавненского сельского поселения</w:t>
      </w:r>
      <w:r w:rsidR="008D06C0" w:rsidRPr="00FD13A0">
        <w:rPr>
          <w:rFonts w:ascii="Arial" w:hAnsi="Arial" w:cs="Arial"/>
          <w:color w:val="000000"/>
        </w:rPr>
        <w:t xml:space="preserve"> </w:t>
      </w:r>
    </w:p>
    <w:p w:rsidR="008D06C0" w:rsidRPr="00FD13A0" w:rsidRDefault="008D06C0" w:rsidP="00FD13A0">
      <w:pPr>
        <w:pStyle w:val="11"/>
        <w:shd w:val="clear" w:color="auto" w:fill="FFFFFF"/>
        <w:spacing w:line="240" w:lineRule="auto"/>
        <w:ind w:left="16" w:firstLine="692"/>
        <w:jc w:val="both"/>
        <w:rPr>
          <w:rFonts w:ascii="Arial" w:hAnsi="Arial" w:cs="Arial"/>
          <w:b/>
        </w:rPr>
      </w:pPr>
    </w:p>
    <w:p w:rsidR="00D37451" w:rsidRPr="00FD13A0" w:rsidRDefault="00D37451" w:rsidP="00FD13A0">
      <w:pPr>
        <w:pStyle w:val="11"/>
        <w:shd w:val="clear" w:color="auto" w:fill="FFFFFF"/>
        <w:spacing w:line="240" w:lineRule="auto"/>
        <w:ind w:left="16" w:firstLine="692"/>
        <w:jc w:val="both"/>
        <w:rPr>
          <w:rFonts w:ascii="Arial" w:hAnsi="Arial" w:cs="Arial"/>
          <w:color w:val="000000"/>
        </w:rPr>
      </w:pPr>
      <w:r w:rsidRPr="00FD13A0">
        <w:rPr>
          <w:rFonts w:ascii="Arial" w:hAnsi="Arial" w:cs="Arial"/>
          <w:b/>
        </w:rPr>
        <w:t>ПОСТАНОВЛЯЕТ:</w:t>
      </w:r>
    </w:p>
    <w:p w:rsidR="00D37451" w:rsidRPr="00FD13A0" w:rsidRDefault="00D37451" w:rsidP="00FD13A0">
      <w:pPr>
        <w:rPr>
          <w:rFonts w:ascii="Arial" w:hAnsi="Arial" w:cs="Arial"/>
        </w:rPr>
      </w:pPr>
    </w:p>
    <w:p w:rsidR="00D37451" w:rsidRPr="00FD13A0" w:rsidRDefault="00D37451" w:rsidP="00BD29DD">
      <w:pPr>
        <w:ind w:firstLine="720"/>
        <w:jc w:val="both"/>
        <w:rPr>
          <w:rFonts w:ascii="Arial" w:hAnsi="Arial" w:cs="Arial"/>
        </w:rPr>
      </w:pPr>
      <w:r w:rsidRPr="00FD13A0">
        <w:rPr>
          <w:rFonts w:ascii="Arial" w:hAnsi="Arial" w:cs="Arial"/>
        </w:rPr>
        <w:t xml:space="preserve">1. Внести в муниципальную программу </w:t>
      </w:r>
      <w:r w:rsidR="00BD29DD" w:rsidRPr="00BD29DD">
        <w:rPr>
          <w:rFonts w:ascii="Arial" w:hAnsi="Arial" w:cs="Arial"/>
        </w:rPr>
        <w:t>Комплексное развитие систем транспортной  инфраструктуры Заплавненского сельского поселения</w:t>
      </w:r>
      <w:r w:rsidRPr="00FD13A0">
        <w:rPr>
          <w:rFonts w:ascii="Arial" w:hAnsi="Arial" w:cs="Arial"/>
        </w:rPr>
        <w:t xml:space="preserve">», утвержденную Постановлением администрации Заплавненского сельского поселения  от </w:t>
      </w:r>
      <w:r w:rsidR="00BD29DD" w:rsidRPr="00BD29DD">
        <w:rPr>
          <w:rFonts w:ascii="Arial" w:hAnsi="Arial" w:cs="Arial"/>
        </w:rPr>
        <w:t>28.09.2016 N 267</w:t>
      </w:r>
      <w:r w:rsidRPr="00FD13A0">
        <w:rPr>
          <w:rFonts w:ascii="Arial" w:hAnsi="Arial" w:cs="Arial"/>
        </w:rPr>
        <w:t>,  следующие изменения:</w:t>
      </w:r>
    </w:p>
    <w:p w:rsidR="00D37451" w:rsidRPr="00FD13A0" w:rsidRDefault="00D37451" w:rsidP="00FD13A0">
      <w:pPr>
        <w:ind w:firstLine="720"/>
        <w:jc w:val="both"/>
        <w:rPr>
          <w:rFonts w:ascii="Arial" w:hAnsi="Arial" w:cs="Arial"/>
        </w:rPr>
      </w:pPr>
      <w:r w:rsidRPr="00FD13A0">
        <w:rPr>
          <w:rFonts w:ascii="Arial" w:hAnsi="Arial" w:cs="Arial"/>
        </w:rPr>
        <w:t>1.1.</w:t>
      </w:r>
      <w:r w:rsidR="00506740">
        <w:rPr>
          <w:rFonts w:ascii="Arial" w:hAnsi="Arial" w:cs="Arial"/>
        </w:rPr>
        <w:t>Пункт</w:t>
      </w:r>
      <w:r w:rsidR="00242AAB" w:rsidRPr="00FD13A0">
        <w:rPr>
          <w:rFonts w:ascii="Arial" w:hAnsi="Arial" w:cs="Arial"/>
        </w:rPr>
        <w:t xml:space="preserve"> 1</w:t>
      </w:r>
      <w:r w:rsidR="00C32F3B" w:rsidRPr="00FD13A0">
        <w:rPr>
          <w:rFonts w:ascii="Arial" w:hAnsi="Arial" w:cs="Arial"/>
        </w:rPr>
        <w:t xml:space="preserve">. </w:t>
      </w:r>
      <w:r w:rsidR="00BD29DD">
        <w:rPr>
          <w:rFonts w:ascii="Arial" w:hAnsi="Arial" w:cs="Arial"/>
        </w:rPr>
        <w:t>«</w:t>
      </w:r>
      <w:r w:rsidR="00BD29DD" w:rsidRPr="00BD29DD">
        <w:rPr>
          <w:rFonts w:ascii="Arial" w:hAnsi="Arial" w:cs="Arial"/>
        </w:rPr>
        <w:t>Характеристика существующего состояния транспортной инфраструктуры Зап</w:t>
      </w:r>
      <w:r w:rsidR="00BD29DD">
        <w:rPr>
          <w:rFonts w:ascii="Arial" w:hAnsi="Arial" w:cs="Arial"/>
        </w:rPr>
        <w:t>лавненского сельского поселения</w:t>
      </w:r>
      <w:r w:rsidR="00DE6B57" w:rsidRPr="00FD13A0">
        <w:rPr>
          <w:rFonts w:ascii="Arial" w:hAnsi="Arial" w:cs="Arial"/>
        </w:rPr>
        <w:t>»</w:t>
      </w:r>
      <w:r w:rsidR="00BD29DD">
        <w:rPr>
          <w:rFonts w:ascii="Arial" w:hAnsi="Arial" w:cs="Arial"/>
        </w:rPr>
        <w:t xml:space="preserve"> </w:t>
      </w:r>
      <w:r w:rsidR="00506740">
        <w:rPr>
          <w:rFonts w:ascii="Arial" w:hAnsi="Arial" w:cs="Arial"/>
        </w:rPr>
        <w:t xml:space="preserve">Раздела </w:t>
      </w:r>
      <w:r w:rsidR="00FF4732">
        <w:rPr>
          <w:rFonts w:ascii="Arial" w:hAnsi="Arial" w:cs="Arial"/>
        </w:rPr>
        <w:t>1 «Паспорт программы»</w:t>
      </w:r>
      <w:r w:rsidR="00F77C50">
        <w:rPr>
          <w:rFonts w:ascii="Arial" w:hAnsi="Arial" w:cs="Arial"/>
        </w:rPr>
        <w:t xml:space="preserve"> программы </w:t>
      </w:r>
      <w:r w:rsidR="00FF4732">
        <w:rPr>
          <w:rFonts w:ascii="Arial" w:hAnsi="Arial" w:cs="Arial"/>
        </w:rPr>
        <w:t xml:space="preserve"> </w:t>
      </w:r>
      <w:r w:rsidR="00DE6B57" w:rsidRPr="00FD13A0">
        <w:rPr>
          <w:rFonts w:ascii="Arial" w:hAnsi="Arial" w:cs="Arial"/>
        </w:rPr>
        <w:t>изложить в новой редакции:</w:t>
      </w:r>
    </w:p>
    <w:p w:rsidR="00BD29DD" w:rsidRPr="00BD29DD" w:rsidRDefault="00C32F3B" w:rsidP="00BD29DD">
      <w:pPr>
        <w:ind w:firstLine="720"/>
        <w:jc w:val="both"/>
        <w:rPr>
          <w:rFonts w:ascii="Arial" w:hAnsi="Arial" w:cs="Arial"/>
        </w:rPr>
      </w:pPr>
      <w:r w:rsidRPr="00FD13A0">
        <w:rPr>
          <w:rFonts w:ascii="Arial" w:hAnsi="Arial" w:cs="Arial"/>
        </w:rPr>
        <w:t>«</w:t>
      </w:r>
      <w:r w:rsidR="00BD29DD" w:rsidRPr="00BD29DD">
        <w:rPr>
          <w:rFonts w:ascii="Arial" w:hAnsi="Arial" w:cs="Arial"/>
        </w:rPr>
        <w:t>1.</w:t>
      </w:r>
      <w:r w:rsidR="00BD29DD" w:rsidRPr="00BD29DD">
        <w:rPr>
          <w:rFonts w:ascii="Arial" w:hAnsi="Arial" w:cs="Arial"/>
        </w:rPr>
        <w:tab/>
        <w:t>Характеристика существующего состояния транспортной инфраструктуры Заплавненского сельского поселения.</w:t>
      </w:r>
    </w:p>
    <w:p w:rsidR="00BD29DD" w:rsidRPr="00BD29DD" w:rsidRDefault="00BD29DD" w:rsidP="00BD29DD">
      <w:pPr>
        <w:ind w:firstLine="720"/>
        <w:jc w:val="both"/>
        <w:rPr>
          <w:rFonts w:ascii="Arial" w:hAnsi="Arial" w:cs="Arial"/>
        </w:rPr>
      </w:pPr>
      <w:r w:rsidRPr="00BD29DD">
        <w:rPr>
          <w:rFonts w:ascii="Arial" w:hAnsi="Arial" w:cs="Arial"/>
        </w:rPr>
        <w:t xml:space="preserve">В границах Заплавненского сельского поселения находятся три населённых пункта: село Заплавное, пос. Полевой и пос. Восьмое марта. Административным центром муниципального образования является село Заплавное. Заплавненское сельское поселение административно расположено в Ленинском  районе Волгоградской области, которое находится на расстоянии 21 километра от районного центра г. Ленинска и на расстоянии 68 километров от областного центра городского округа города-героя Волгоград. Поселение </w:t>
      </w:r>
      <w:proofErr w:type="gramStart"/>
      <w:r w:rsidRPr="00BD29DD">
        <w:rPr>
          <w:rFonts w:ascii="Arial" w:hAnsi="Arial" w:cs="Arial"/>
        </w:rPr>
        <w:t>значительно разбросано</w:t>
      </w:r>
      <w:proofErr w:type="gramEnd"/>
      <w:r w:rsidRPr="00BD29DD">
        <w:rPr>
          <w:rFonts w:ascii="Arial" w:hAnsi="Arial" w:cs="Arial"/>
        </w:rPr>
        <w:t xml:space="preserve">. </w:t>
      </w:r>
    </w:p>
    <w:p w:rsidR="00BD29DD" w:rsidRPr="00BD29DD" w:rsidRDefault="00BD29DD" w:rsidP="00BD29DD">
      <w:pPr>
        <w:ind w:firstLine="720"/>
        <w:jc w:val="both"/>
        <w:rPr>
          <w:rFonts w:ascii="Arial" w:hAnsi="Arial" w:cs="Arial"/>
        </w:rPr>
      </w:pPr>
      <w:r w:rsidRPr="00BD29DD">
        <w:rPr>
          <w:rFonts w:ascii="Arial" w:hAnsi="Arial" w:cs="Arial"/>
        </w:rPr>
        <w:t>Территория Заплавненского сельского поселения составляет  24286,6 га. Земли сельскохозяйственного назначения составляют 22267,87 га.</w:t>
      </w:r>
    </w:p>
    <w:p w:rsidR="00BD29DD" w:rsidRPr="00BD29DD" w:rsidRDefault="00BD29DD" w:rsidP="00BD29DD">
      <w:pPr>
        <w:ind w:firstLine="720"/>
        <w:jc w:val="both"/>
        <w:rPr>
          <w:rFonts w:ascii="Arial" w:hAnsi="Arial" w:cs="Arial"/>
        </w:rPr>
      </w:pPr>
      <w:r w:rsidRPr="00BD29DD">
        <w:rPr>
          <w:rFonts w:ascii="Arial" w:hAnsi="Arial" w:cs="Arial"/>
        </w:rPr>
        <w:t xml:space="preserve">Источником водоснабжения населения является река Ахтуба. </w:t>
      </w:r>
    </w:p>
    <w:p w:rsidR="00BD29DD" w:rsidRPr="00BD29DD" w:rsidRDefault="00BD29DD" w:rsidP="00BD29DD">
      <w:pPr>
        <w:ind w:firstLine="720"/>
        <w:jc w:val="both"/>
        <w:rPr>
          <w:rFonts w:ascii="Arial" w:hAnsi="Arial" w:cs="Arial"/>
        </w:rPr>
      </w:pPr>
      <w:r w:rsidRPr="00BD29DD">
        <w:rPr>
          <w:rFonts w:ascii="Arial" w:hAnsi="Arial" w:cs="Arial"/>
        </w:rPr>
        <w:t>Поселок Восьмое Марта, расположен в 12 км от районного центра. В соответствии со Схемой территориального планирования Ленинского муниципального района п. Восьмое Марта расположен на территории особо охраняемой природной территории (ООПТ) – природный парк «Волго-Ахтубинская пойма». Транспортная связь поселка с районным центром осуществляется через понтонный мост.</w:t>
      </w:r>
    </w:p>
    <w:p w:rsidR="00BD29DD" w:rsidRPr="00BD29DD" w:rsidRDefault="00BD29DD" w:rsidP="00BD29DD">
      <w:pPr>
        <w:ind w:firstLine="720"/>
        <w:jc w:val="both"/>
        <w:rPr>
          <w:rFonts w:ascii="Arial" w:hAnsi="Arial" w:cs="Arial"/>
        </w:rPr>
      </w:pPr>
      <w:r w:rsidRPr="00BD29DD">
        <w:rPr>
          <w:rFonts w:ascii="Arial" w:hAnsi="Arial" w:cs="Arial"/>
        </w:rPr>
        <w:lastRenderedPageBreak/>
        <w:t xml:space="preserve">Границы Заплавненского сельского поселения установлены в соответствии со статьей 2 Закона Волгоградской области  от 14 февраля 2005 г. № 1004-ОД «Об установлении границ и наделении статусом Ленинского района и муниципальных образований в его составе». </w:t>
      </w:r>
    </w:p>
    <w:p w:rsidR="00BD29DD" w:rsidRPr="00BD29DD" w:rsidRDefault="00BD29DD" w:rsidP="00BD29DD">
      <w:pPr>
        <w:ind w:firstLine="720"/>
        <w:jc w:val="both"/>
        <w:rPr>
          <w:rFonts w:ascii="Arial" w:hAnsi="Arial" w:cs="Arial"/>
        </w:rPr>
      </w:pPr>
      <w:r w:rsidRPr="00BD29DD">
        <w:rPr>
          <w:rFonts w:ascii="Arial" w:hAnsi="Arial" w:cs="Arial"/>
        </w:rPr>
        <w:t xml:space="preserve">Территория поселения относится к резко засушливой зоне. Особенностью климата является его резкая </w:t>
      </w:r>
      <w:proofErr w:type="spellStart"/>
      <w:r w:rsidRPr="00BD29DD">
        <w:rPr>
          <w:rFonts w:ascii="Arial" w:hAnsi="Arial" w:cs="Arial"/>
        </w:rPr>
        <w:t>континентальность</w:t>
      </w:r>
      <w:proofErr w:type="spellEnd"/>
      <w:r w:rsidRPr="00BD29DD">
        <w:rPr>
          <w:rFonts w:ascii="Arial" w:hAnsi="Arial" w:cs="Arial"/>
        </w:rPr>
        <w:t xml:space="preserve">, которая характеризуется быстрой сменой температур воздуха, жарким летом, холодной малоснежной зимой, небольшим количеством осадков и сильными ветрами. Абсолютный максимум 42-44 градуса тепла наблюдается в июле-августе. Абсолютный минимум 36-42 градуса мороза наблюдается в январе-феврале. </w:t>
      </w:r>
    </w:p>
    <w:p w:rsidR="00BD29DD" w:rsidRPr="00BD29DD" w:rsidRDefault="00BD29DD" w:rsidP="00BD29DD">
      <w:pPr>
        <w:ind w:firstLine="720"/>
        <w:jc w:val="both"/>
        <w:rPr>
          <w:rFonts w:ascii="Arial" w:hAnsi="Arial" w:cs="Arial"/>
        </w:rPr>
      </w:pPr>
      <w:r w:rsidRPr="00BD29DD">
        <w:rPr>
          <w:rFonts w:ascii="Arial" w:hAnsi="Arial" w:cs="Arial"/>
        </w:rPr>
        <w:t>В течение года преобладают средние скорости ветра (6-7 м/сек.). К неблагоприятным метеорологическим явлениям, наносящим значительный ущерб сельскохозяйственному производству, относятся заморозки, засухи, суховеи, сильные ветры, ливни и град.</w:t>
      </w:r>
    </w:p>
    <w:p w:rsidR="00BD29DD" w:rsidRPr="00BD29DD" w:rsidRDefault="00BD29DD" w:rsidP="00BD29DD">
      <w:pPr>
        <w:ind w:firstLine="720"/>
        <w:jc w:val="both"/>
        <w:rPr>
          <w:rFonts w:ascii="Arial" w:hAnsi="Arial" w:cs="Arial"/>
        </w:rPr>
      </w:pPr>
      <w:r w:rsidRPr="00BD29DD">
        <w:rPr>
          <w:rFonts w:ascii="Arial" w:hAnsi="Arial" w:cs="Arial"/>
        </w:rPr>
        <w:t>Опасные метеорологические явления, приводящие к чрезвычайным ситуациям, и главным образом на дорогах, – метели, ливневые дожди, град, шквал, гололёд. В летний период характерны пыльные бури.</w:t>
      </w:r>
    </w:p>
    <w:p w:rsidR="00BD29DD" w:rsidRPr="00BD29DD" w:rsidRDefault="00BD29DD" w:rsidP="00BD29DD">
      <w:pPr>
        <w:ind w:firstLine="720"/>
        <w:jc w:val="both"/>
        <w:rPr>
          <w:rFonts w:ascii="Arial" w:hAnsi="Arial" w:cs="Arial"/>
        </w:rPr>
      </w:pPr>
      <w:r w:rsidRPr="00BD29DD">
        <w:rPr>
          <w:rFonts w:ascii="Arial" w:hAnsi="Arial" w:cs="Arial"/>
        </w:rPr>
        <w:t xml:space="preserve">Рельеф однообразный, равнинный. Почвы каштановые, с преобладанием солонцов. </w:t>
      </w:r>
    </w:p>
    <w:p w:rsidR="00BD29DD" w:rsidRPr="00BD29DD" w:rsidRDefault="00BD29DD" w:rsidP="00BD29DD">
      <w:pPr>
        <w:ind w:firstLine="720"/>
        <w:jc w:val="both"/>
        <w:rPr>
          <w:rFonts w:ascii="Arial" w:hAnsi="Arial" w:cs="Arial"/>
        </w:rPr>
      </w:pPr>
      <w:r w:rsidRPr="00BD29DD">
        <w:rPr>
          <w:rFonts w:ascii="Arial" w:hAnsi="Arial" w:cs="Arial"/>
        </w:rPr>
        <w:t xml:space="preserve">       Поселение с районным центром связывает дорога с твердым покрытием. Внешние связи Заплавненского сельского поселения поддерживаются круглогодично автомобильным транспортом. Сооружения речного, воздушного  сообщения в Заплавненском сельском поселении  отсутствуют. Имеется железная дорога и железнодорожная станция общего пользования, в 5,0 км</w:t>
      </w:r>
      <w:proofErr w:type="gramStart"/>
      <w:r w:rsidRPr="00BD29DD">
        <w:rPr>
          <w:rFonts w:ascii="Arial" w:hAnsi="Arial" w:cs="Arial"/>
        </w:rPr>
        <w:t>.</w:t>
      </w:r>
      <w:proofErr w:type="gramEnd"/>
      <w:r w:rsidRPr="00BD29DD">
        <w:rPr>
          <w:rFonts w:ascii="Arial" w:hAnsi="Arial" w:cs="Arial"/>
        </w:rPr>
        <w:t xml:space="preserve"> </w:t>
      </w:r>
      <w:proofErr w:type="gramStart"/>
      <w:r w:rsidRPr="00BD29DD">
        <w:rPr>
          <w:rFonts w:ascii="Arial" w:hAnsi="Arial" w:cs="Arial"/>
        </w:rPr>
        <w:t>о</w:t>
      </w:r>
      <w:proofErr w:type="gramEnd"/>
      <w:r w:rsidRPr="00BD29DD">
        <w:rPr>
          <w:rFonts w:ascii="Arial" w:hAnsi="Arial" w:cs="Arial"/>
        </w:rPr>
        <w:t xml:space="preserve">т поселения.  </w:t>
      </w:r>
    </w:p>
    <w:p w:rsidR="00BD29DD" w:rsidRPr="00BD29DD" w:rsidRDefault="00BD29DD" w:rsidP="00BD29DD">
      <w:pPr>
        <w:ind w:firstLine="720"/>
        <w:jc w:val="both"/>
        <w:rPr>
          <w:rFonts w:ascii="Arial" w:hAnsi="Arial" w:cs="Arial"/>
        </w:rPr>
      </w:pPr>
      <w:r w:rsidRPr="00BD29DD">
        <w:rPr>
          <w:rFonts w:ascii="Arial" w:hAnsi="Arial" w:cs="Arial"/>
        </w:rPr>
        <w:t>Автомобильный транспорт</w:t>
      </w:r>
    </w:p>
    <w:p w:rsidR="00BD29DD" w:rsidRPr="00BD29DD" w:rsidRDefault="00BD29DD" w:rsidP="00BD29DD">
      <w:pPr>
        <w:ind w:firstLine="720"/>
        <w:jc w:val="both"/>
        <w:rPr>
          <w:rFonts w:ascii="Arial" w:hAnsi="Arial" w:cs="Arial"/>
        </w:rPr>
      </w:pPr>
      <w:r w:rsidRPr="00BD29DD">
        <w:rPr>
          <w:rFonts w:ascii="Arial" w:hAnsi="Arial" w:cs="Arial"/>
        </w:rPr>
        <w:t xml:space="preserve">В настоящее время внешние связи Заплавненского сельского поселения поддерживаются транспортной сетью автомобильных дорог общего пользования местного значения. По территории Заплавненского сельского поселения проходят   дороги общей  протяженностью 59,7 км, в том числе с твердым покрытием протяженностью 15,7 км. </w:t>
      </w:r>
    </w:p>
    <w:p w:rsidR="00DE6B57" w:rsidRPr="00FD13A0" w:rsidRDefault="00BD29DD" w:rsidP="00BD29DD">
      <w:pPr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BD29DD">
        <w:rPr>
          <w:rFonts w:ascii="Arial" w:hAnsi="Arial" w:cs="Arial"/>
        </w:rPr>
        <w:t>Одной из основных проблем автодорожной сети Заплавненского сельского поселения является то, что большая часть  дорог с твердым покрытием общего пользования местного значения не соответствует требуемому техническому уровню</w:t>
      </w:r>
      <w:r w:rsidR="00242AAB" w:rsidRPr="00FD13A0">
        <w:rPr>
          <w:rFonts w:ascii="Arial" w:hAnsi="Arial" w:cs="Arial"/>
          <w:color w:val="000000"/>
          <w:lang w:eastAsia="ru-RU"/>
        </w:rPr>
        <w:t>»</w:t>
      </w:r>
      <w:r w:rsidR="00C32F3B" w:rsidRPr="00FD13A0">
        <w:rPr>
          <w:rFonts w:ascii="Arial" w:hAnsi="Arial" w:cs="Arial"/>
          <w:color w:val="000000"/>
          <w:lang w:eastAsia="ru-RU"/>
        </w:rPr>
        <w:t>.</w:t>
      </w:r>
    </w:p>
    <w:p w:rsidR="00DE6B57" w:rsidRPr="00FD13A0" w:rsidRDefault="00C32F3B" w:rsidP="00FD13A0">
      <w:pPr>
        <w:shd w:val="clear" w:color="auto" w:fill="FFFFFF"/>
        <w:jc w:val="both"/>
        <w:rPr>
          <w:rFonts w:ascii="Arial" w:hAnsi="Arial" w:cs="Arial"/>
          <w:color w:val="000000"/>
          <w:lang w:eastAsia="ru-RU"/>
        </w:rPr>
      </w:pPr>
      <w:r w:rsidRPr="00FD13A0">
        <w:rPr>
          <w:rFonts w:ascii="Arial" w:hAnsi="Arial" w:cs="Arial"/>
          <w:color w:val="000000"/>
          <w:lang w:eastAsia="ru-RU"/>
        </w:rPr>
        <w:t>1.2</w:t>
      </w:r>
      <w:r w:rsidR="00DE6B57" w:rsidRPr="00FD13A0">
        <w:rPr>
          <w:rFonts w:ascii="Arial" w:hAnsi="Arial" w:cs="Arial"/>
          <w:color w:val="000000"/>
          <w:lang w:eastAsia="ru-RU"/>
        </w:rPr>
        <w:t xml:space="preserve">. </w:t>
      </w:r>
      <w:r w:rsidR="00242AAB" w:rsidRPr="00FD13A0">
        <w:rPr>
          <w:rFonts w:ascii="Arial" w:hAnsi="Arial" w:cs="Arial"/>
          <w:color w:val="000000"/>
          <w:lang w:eastAsia="ru-RU"/>
        </w:rPr>
        <w:t xml:space="preserve">    </w:t>
      </w:r>
      <w:r w:rsidR="00BD29DD">
        <w:rPr>
          <w:rFonts w:ascii="Arial" w:hAnsi="Arial" w:cs="Arial"/>
          <w:color w:val="000000"/>
          <w:lang w:eastAsia="ru-RU"/>
        </w:rPr>
        <w:t>Таблицу 2 «</w:t>
      </w:r>
      <w:r w:rsidR="00BD29DD" w:rsidRPr="00BD29DD">
        <w:rPr>
          <w:rFonts w:ascii="Arial" w:hAnsi="Arial" w:cs="Arial"/>
          <w:color w:val="000000"/>
          <w:lang w:eastAsia="ru-RU"/>
        </w:rPr>
        <w:t>Перечень автомобильных дорог общего пользования местного значения Заплавненского сельского поселения</w:t>
      </w:r>
      <w:r w:rsidR="00BD29DD">
        <w:rPr>
          <w:rFonts w:ascii="Arial" w:hAnsi="Arial" w:cs="Arial"/>
          <w:color w:val="000000"/>
          <w:lang w:eastAsia="ru-RU"/>
        </w:rPr>
        <w:t xml:space="preserve">» </w:t>
      </w:r>
      <w:r w:rsidR="00506740">
        <w:rPr>
          <w:rFonts w:ascii="Arial" w:hAnsi="Arial" w:cs="Arial"/>
          <w:color w:val="000000"/>
          <w:lang w:eastAsia="ru-RU"/>
        </w:rPr>
        <w:t xml:space="preserve">Пункта </w:t>
      </w:r>
      <w:r w:rsidR="00BD29DD">
        <w:rPr>
          <w:rFonts w:ascii="Arial" w:hAnsi="Arial" w:cs="Arial"/>
          <w:color w:val="000000"/>
          <w:lang w:eastAsia="ru-RU"/>
        </w:rPr>
        <w:t>2 «</w:t>
      </w:r>
      <w:r w:rsidR="00BD29DD" w:rsidRPr="00BD29DD">
        <w:rPr>
          <w:rFonts w:ascii="Arial" w:hAnsi="Arial" w:cs="Arial"/>
          <w:color w:val="000000"/>
          <w:lang w:eastAsia="ru-RU"/>
        </w:rPr>
        <w:t>Прогноз транспортного спроса, изменения  объемов и характера передвижения населения и перевоза груза на территории поселения</w:t>
      </w:r>
      <w:r w:rsidR="00BD29DD">
        <w:rPr>
          <w:rFonts w:ascii="Arial" w:hAnsi="Arial" w:cs="Arial"/>
          <w:color w:val="000000"/>
          <w:lang w:eastAsia="ru-RU"/>
        </w:rPr>
        <w:t>»</w:t>
      </w:r>
      <w:r w:rsidR="00FF4732">
        <w:rPr>
          <w:rFonts w:ascii="Arial" w:hAnsi="Arial" w:cs="Arial"/>
          <w:color w:val="000000"/>
          <w:lang w:eastAsia="ru-RU"/>
        </w:rPr>
        <w:t xml:space="preserve"> </w:t>
      </w:r>
      <w:r w:rsidR="00506740">
        <w:rPr>
          <w:rFonts w:ascii="Arial" w:hAnsi="Arial" w:cs="Arial"/>
          <w:color w:val="000000"/>
          <w:lang w:eastAsia="ru-RU"/>
        </w:rPr>
        <w:t xml:space="preserve">Раздела </w:t>
      </w:r>
      <w:r w:rsidR="00FF4732">
        <w:rPr>
          <w:rFonts w:ascii="Arial" w:hAnsi="Arial" w:cs="Arial"/>
          <w:color w:val="000000"/>
          <w:lang w:eastAsia="ru-RU"/>
        </w:rPr>
        <w:t>1 «Паспорт программы»</w:t>
      </w:r>
      <w:r w:rsidR="00BD29DD">
        <w:rPr>
          <w:rFonts w:ascii="Arial" w:hAnsi="Arial" w:cs="Arial"/>
          <w:color w:val="000000"/>
          <w:lang w:eastAsia="ru-RU"/>
        </w:rPr>
        <w:t xml:space="preserve"> </w:t>
      </w:r>
      <w:r w:rsidR="00F77C50">
        <w:rPr>
          <w:rFonts w:ascii="Arial" w:hAnsi="Arial" w:cs="Arial"/>
          <w:color w:val="000000"/>
          <w:lang w:eastAsia="ru-RU"/>
        </w:rPr>
        <w:t xml:space="preserve">программы </w:t>
      </w:r>
      <w:r w:rsidR="00DE6B57" w:rsidRPr="00FD13A0">
        <w:rPr>
          <w:rFonts w:ascii="Arial" w:hAnsi="Arial" w:cs="Arial"/>
          <w:color w:val="000000"/>
          <w:lang w:eastAsia="ru-RU"/>
        </w:rPr>
        <w:t>изложить в новой редакции:</w:t>
      </w:r>
    </w:p>
    <w:p w:rsidR="00BD29DD" w:rsidRPr="00FD13A0" w:rsidRDefault="00C32F3B" w:rsidP="00BD29DD">
      <w:pPr>
        <w:jc w:val="center"/>
        <w:rPr>
          <w:rFonts w:ascii="Arial" w:hAnsi="Arial" w:cs="Arial"/>
          <w:lang w:eastAsia="ru-RU"/>
        </w:rPr>
      </w:pPr>
      <w:r w:rsidRPr="00FD13A0">
        <w:rPr>
          <w:rFonts w:ascii="Arial" w:hAnsi="Arial" w:cs="Arial"/>
          <w:b/>
          <w:i/>
        </w:rPr>
        <w:t>«</w:t>
      </w:r>
    </w:p>
    <w:tbl>
      <w:tblPr>
        <w:tblW w:w="10055" w:type="dxa"/>
        <w:tblInd w:w="-176" w:type="dxa"/>
        <w:tblLook w:val="04A0" w:firstRow="1" w:lastRow="0" w:firstColumn="1" w:lastColumn="0" w:noHBand="0" w:noVBand="1"/>
      </w:tblPr>
      <w:tblGrid>
        <w:gridCol w:w="4111"/>
        <w:gridCol w:w="1920"/>
        <w:gridCol w:w="1460"/>
        <w:gridCol w:w="1104"/>
        <w:gridCol w:w="1460"/>
      </w:tblGrid>
      <w:tr w:rsidR="00BD29DD" w:rsidRPr="00693746" w:rsidTr="00693746">
        <w:trPr>
          <w:trHeight w:val="735"/>
        </w:trPr>
        <w:tc>
          <w:tcPr>
            <w:tcW w:w="100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b/>
                <w:bCs/>
              </w:rPr>
              <w:t>Таблица 2.</w:t>
            </w:r>
            <w:r w:rsidRPr="00693746">
              <w:rPr>
                <w:rFonts w:ascii="Arial" w:hAnsi="Arial" w:cs="Arial"/>
              </w:rPr>
              <w:t xml:space="preserve"> </w:t>
            </w:r>
            <w:r w:rsidRPr="00693746">
              <w:rPr>
                <w:rFonts w:ascii="Arial" w:hAnsi="Arial" w:cs="Arial"/>
                <w:color w:val="000000"/>
                <w:lang w:eastAsia="ru-RU"/>
              </w:rPr>
              <w:t xml:space="preserve">Перечень автомобильных дорог общего пользования местного значения Заплавненского сельского поселения </w:t>
            </w:r>
          </w:p>
        </w:tc>
      </w:tr>
      <w:tr w:rsidR="00BD29DD" w:rsidRPr="00693746" w:rsidTr="00693746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BD29DD" w:rsidRPr="00693746" w:rsidTr="0069374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Наименование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Вид покрытия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Длина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Ширина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Площадь кв</w:t>
            </w:r>
            <w:proofErr w:type="gramStart"/>
            <w:r w:rsidRPr="00693746">
              <w:rPr>
                <w:rFonts w:ascii="Arial" w:hAnsi="Arial" w:cs="Arial"/>
                <w:color w:val="000000"/>
                <w:lang w:eastAsia="ru-RU"/>
              </w:rPr>
              <w:t>.м</w:t>
            </w:r>
            <w:proofErr w:type="gramEnd"/>
          </w:p>
        </w:tc>
      </w:tr>
      <w:tr w:rsidR="00BD29DD" w:rsidRPr="00693746" w:rsidTr="00693746">
        <w:trPr>
          <w:trHeight w:val="300"/>
        </w:trPr>
        <w:tc>
          <w:tcPr>
            <w:tcW w:w="10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BD29DD" w:rsidRPr="00693746" w:rsidTr="00693746">
        <w:trPr>
          <w:trHeight w:val="300"/>
        </w:trPr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ул. Ленинская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грунт - 1050 м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1973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11838</w:t>
            </w:r>
          </w:p>
        </w:tc>
      </w:tr>
      <w:tr w:rsidR="00BD29DD" w:rsidRPr="00693746" w:rsidTr="00693746">
        <w:trPr>
          <w:trHeight w:val="300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ц/б - 923 м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BD29DD" w:rsidRPr="00693746" w:rsidTr="0069374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ул. Дзержинского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1980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11880</w:t>
            </w:r>
          </w:p>
        </w:tc>
      </w:tr>
      <w:tr w:rsidR="00BD29DD" w:rsidRPr="00693746" w:rsidTr="00693746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 xml:space="preserve">Проезд №1 к </w:t>
            </w:r>
            <w:proofErr w:type="spellStart"/>
            <w:proofErr w:type="gramStart"/>
            <w:r w:rsidRPr="00693746">
              <w:rPr>
                <w:rFonts w:ascii="Arial" w:hAnsi="Arial" w:cs="Arial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693746">
              <w:rPr>
                <w:rFonts w:ascii="Arial" w:hAnsi="Arial" w:cs="Arial"/>
                <w:color w:val="000000"/>
                <w:lang w:eastAsia="ru-RU"/>
              </w:rPr>
              <w:t xml:space="preserve"> Дзержинского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672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3696</w:t>
            </w:r>
          </w:p>
        </w:tc>
      </w:tr>
      <w:tr w:rsidR="00BD29DD" w:rsidRPr="00693746" w:rsidTr="0069374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пер. </w:t>
            </w:r>
            <w:proofErr w:type="spellStart"/>
            <w:r w:rsidRPr="00693746">
              <w:rPr>
                <w:rFonts w:ascii="Arial" w:hAnsi="Arial" w:cs="Arial"/>
                <w:color w:val="000000"/>
                <w:lang w:eastAsia="ru-RU"/>
              </w:rPr>
              <w:t>Колонтай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168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924</w:t>
            </w:r>
          </w:p>
        </w:tc>
      </w:tr>
      <w:tr w:rsidR="00BD29DD" w:rsidRPr="00693746" w:rsidTr="0069374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пер. Кропоткина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233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1281,5</w:t>
            </w:r>
          </w:p>
        </w:tc>
      </w:tr>
      <w:tr w:rsidR="00BD29DD" w:rsidRPr="00693746" w:rsidTr="0069374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ул. Набережная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748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4114</w:t>
            </w:r>
          </w:p>
        </w:tc>
      </w:tr>
      <w:tr w:rsidR="00BD29DD" w:rsidRPr="00693746" w:rsidTr="0069374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ул. Карла Маркса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526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3156</w:t>
            </w:r>
          </w:p>
        </w:tc>
      </w:tr>
      <w:tr w:rsidR="00BD29DD" w:rsidRPr="00693746" w:rsidTr="0069374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ул. Большевистская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568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3124</w:t>
            </w:r>
          </w:p>
        </w:tc>
      </w:tr>
      <w:tr w:rsidR="00BD29DD" w:rsidRPr="00693746" w:rsidTr="0069374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ул. Пролетарская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278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1529</w:t>
            </w:r>
          </w:p>
        </w:tc>
      </w:tr>
      <w:tr w:rsidR="00BD29DD" w:rsidRPr="00693746" w:rsidTr="00693746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 xml:space="preserve">Проезд №2 от ул. </w:t>
            </w:r>
            <w:proofErr w:type="gramStart"/>
            <w:r w:rsidRPr="00693746">
              <w:rPr>
                <w:rFonts w:ascii="Arial" w:hAnsi="Arial" w:cs="Arial"/>
                <w:color w:val="000000"/>
                <w:lang w:eastAsia="ru-RU"/>
              </w:rPr>
              <w:t>Пионерская</w:t>
            </w:r>
            <w:proofErr w:type="gramEnd"/>
            <w:r w:rsidRPr="00693746">
              <w:rPr>
                <w:rFonts w:ascii="Arial" w:hAnsi="Arial" w:cs="Arial"/>
                <w:color w:val="000000"/>
                <w:lang w:eastAsia="ru-RU"/>
              </w:rPr>
              <w:t xml:space="preserve"> до ул. Октябрьская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82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451</w:t>
            </w:r>
          </w:p>
        </w:tc>
      </w:tr>
      <w:tr w:rsidR="00BD29DD" w:rsidRPr="00693746" w:rsidTr="0069374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пер. Пролеткурский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384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2112</w:t>
            </w:r>
          </w:p>
        </w:tc>
      </w:tr>
      <w:tr w:rsidR="00BD29DD" w:rsidRPr="00693746" w:rsidTr="00693746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Проезд №3 от ул. Новостройка до ул. Волжская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87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478,5</w:t>
            </w:r>
          </w:p>
        </w:tc>
      </w:tr>
      <w:tr w:rsidR="00BD29DD" w:rsidRPr="00693746" w:rsidTr="00693746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Проезд №4 от ул. Новостройка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263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1446,5</w:t>
            </w:r>
          </w:p>
        </w:tc>
      </w:tr>
      <w:tr w:rsidR="00BD29DD" w:rsidRPr="00693746" w:rsidTr="00693746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Хозяйственный проезд №5 от ул. Новостройка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177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4,5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796,5</w:t>
            </w:r>
          </w:p>
        </w:tc>
      </w:tr>
      <w:tr w:rsidR="00BD29DD" w:rsidRPr="00693746" w:rsidTr="00693746">
        <w:trPr>
          <w:trHeight w:val="300"/>
        </w:trPr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ул. Новостройка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грунт - 392 м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487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2922</w:t>
            </w:r>
          </w:p>
        </w:tc>
      </w:tr>
      <w:tr w:rsidR="00BD29DD" w:rsidRPr="00693746" w:rsidTr="00693746">
        <w:trPr>
          <w:trHeight w:val="300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а/б - 95 м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BD29DD" w:rsidRPr="00693746" w:rsidTr="0069374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ул. Воровского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1032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6192</w:t>
            </w:r>
          </w:p>
        </w:tc>
      </w:tr>
      <w:tr w:rsidR="00BD29DD" w:rsidRPr="00693746" w:rsidTr="0069374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ул. Волжская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1082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6492</w:t>
            </w:r>
          </w:p>
        </w:tc>
      </w:tr>
      <w:tr w:rsidR="00BD29DD" w:rsidRPr="00693746" w:rsidTr="0069374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Проезд №61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175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962,5</w:t>
            </w:r>
          </w:p>
        </w:tc>
      </w:tr>
      <w:tr w:rsidR="00BD29DD" w:rsidRPr="00693746" w:rsidTr="0069374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Проезд №56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239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1314,5</w:t>
            </w:r>
          </w:p>
        </w:tc>
      </w:tr>
      <w:tr w:rsidR="00BD29DD" w:rsidRPr="00693746" w:rsidTr="0069374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ул. Пионерская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242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1331</w:t>
            </w:r>
          </w:p>
        </w:tc>
      </w:tr>
      <w:tr w:rsidR="00BD29DD" w:rsidRPr="00693746" w:rsidTr="0069374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ул. Октябрьская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259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1424,5</w:t>
            </w:r>
          </w:p>
        </w:tc>
      </w:tr>
      <w:tr w:rsidR="00BD29DD" w:rsidRPr="00693746" w:rsidTr="0069374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 xml:space="preserve">ул. </w:t>
            </w:r>
            <w:proofErr w:type="spellStart"/>
            <w:r w:rsidRPr="00693746">
              <w:rPr>
                <w:rFonts w:ascii="Arial" w:hAnsi="Arial" w:cs="Arial"/>
                <w:color w:val="000000"/>
                <w:lang w:eastAsia="ru-RU"/>
              </w:rPr>
              <w:t>Волисполкомовская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270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1485</w:t>
            </w:r>
          </w:p>
        </w:tc>
      </w:tr>
      <w:tr w:rsidR="00BD29DD" w:rsidRPr="00693746" w:rsidTr="00693746">
        <w:trPr>
          <w:trHeight w:val="300"/>
        </w:trPr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ул. Совхозная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а/б - 355 м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741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4026</w:t>
            </w:r>
          </w:p>
        </w:tc>
      </w:tr>
      <w:tr w:rsidR="00BD29DD" w:rsidRPr="00693746" w:rsidTr="00693746">
        <w:trPr>
          <w:trHeight w:val="300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ц/б - 246 м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BD29DD" w:rsidRPr="00693746" w:rsidTr="00693746">
        <w:trPr>
          <w:trHeight w:val="300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ц/б - 140 м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BD29DD" w:rsidRPr="00693746" w:rsidTr="00693746">
        <w:trPr>
          <w:trHeight w:val="300"/>
        </w:trPr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ул. Красноармейская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грунт -100 м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206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1236</w:t>
            </w:r>
          </w:p>
        </w:tc>
      </w:tr>
      <w:tr w:rsidR="00BD29DD" w:rsidRPr="00693746" w:rsidTr="00693746">
        <w:trPr>
          <w:trHeight w:val="300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а/б - 106 м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BD29DD" w:rsidRPr="00693746" w:rsidTr="0069374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Хозяйственный проезд №51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384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4,5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1728</w:t>
            </w:r>
          </w:p>
        </w:tc>
      </w:tr>
      <w:tr w:rsidR="00BD29DD" w:rsidRPr="00693746" w:rsidTr="00693746">
        <w:trPr>
          <w:trHeight w:val="300"/>
        </w:trPr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Проезд №63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а/б - 323 м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594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2865</w:t>
            </w:r>
          </w:p>
        </w:tc>
      </w:tr>
      <w:tr w:rsidR="00BD29DD" w:rsidRPr="00693746" w:rsidTr="00693746">
        <w:trPr>
          <w:trHeight w:val="300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ц/б - 38 м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BD29DD" w:rsidRPr="00693746" w:rsidTr="00693746">
        <w:trPr>
          <w:trHeight w:val="300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ц/б - 233 м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BD29DD" w:rsidRPr="00693746" w:rsidTr="0069374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Проезд №62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515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2832,5</w:t>
            </w:r>
          </w:p>
        </w:tc>
      </w:tr>
      <w:tr w:rsidR="00BD29DD" w:rsidRPr="00693746" w:rsidTr="0069374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Проезд №68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122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671</w:t>
            </w:r>
          </w:p>
        </w:tc>
      </w:tr>
      <w:tr w:rsidR="00BD29DD" w:rsidRPr="00693746" w:rsidTr="0069374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ул. Бакинская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209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1149,5</w:t>
            </w:r>
          </w:p>
        </w:tc>
      </w:tr>
      <w:tr w:rsidR="00BD29DD" w:rsidRPr="00693746" w:rsidTr="0069374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ул. Комсомольская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514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2827</w:t>
            </w:r>
          </w:p>
        </w:tc>
      </w:tr>
      <w:tr w:rsidR="00BD29DD" w:rsidRPr="00693746" w:rsidTr="0069374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ул. Ахтубинская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272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1496</w:t>
            </w:r>
          </w:p>
        </w:tc>
      </w:tr>
      <w:tr w:rsidR="00BD29DD" w:rsidRPr="00693746" w:rsidTr="00693746">
        <w:trPr>
          <w:trHeight w:val="300"/>
        </w:trPr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пер. Речной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грунт - 84 м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121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</w:tr>
      <w:tr w:rsidR="00BD29DD" w:rsidRPr="00693746" w:rsidTr="00693746">
        <w:trPr>
          <w:trHeight w:val="300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а/б - 37 м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BD29DD" w:rsidRPr="00693746" w:rsidTr="0069374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ул. Глеба Успенского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460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2530</w:t>
            </w:r>
          </w:p>
        </w:tc>
      </w:tr>
      <w:tr w:rsidR="00BD29DD" w:rsidRPr="00693746" w:rsidTr="00693746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 xml:space="preserve">Хозяйственный проезд №6 от ул. </w:t>
            </w:r>
            <w:proofErr w:type="gramStart"/>
            <w:r w:rsidRPr="00693746">
              <w:rPr>
                <w:rFonts w:ascii="Arial" w:hAnsi="Arial" w:cs="Arial"/>
                <w:color w:val="000000"/>
                <w:lang w:eastAsia="ru-RU"/>
              </w:rPr>
              <w:t>Советская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390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4,5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1755</w:t>
            </w:r>
          </w:p>
        </w:tc>
      </w:tr>
      <w:tr w:rsidR="00BD29DD" w:rsidRPr="00693746" w:rsidTr="0069374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пер. Добролюбова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223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1226,5</w:t>
            </w:r>
          </w:p>
        </w:tc>
      </w:tr>
      <w:tr w:rsidR="00BD29DD" w:rsidRPr="00693746" w:rsidTr="0069374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 xml:space="preserve">пер. </w:t>
            </w:r>
            <w:proofErr w:type="spellStart"/>
            <w:r w:rsidRPr="00693746">
              <w:rPr>
                <w:rFonts w:ascii="Arial" w:hAnsi="Arial" w:cs="Arial"/>
                <w:color w:val="000000"/>
                <w:lang w:eastAsia="ru-RU"/>
              </w:rPr>
              <w:t>Вересаевский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щебень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224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896</w:t>
            </w:r>
          </w:p>
        </w:tc>
      </w:tr>
      <w:tr w:rsidR="00BD29DD" w:rsidRPr="00693746" w:rsidTr="0069374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lastRenderedPageBreak/>
              <w:t>Проезд №67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86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473</w:t>
            </w:r>
          </w:p>
        </w:tc>
      </w:tr>
      <w:tr w:rsidR="00BD29DD" w:rsidRPr="00693746" w:rsidTr="00693746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 xml:space="preserve">Проезд №7 от ул. </w:t>
            </w:r>
            <w:proofErr w:type="gramStart"/>
            <w:r w:rsidRPr="00693746">
              <w:rPr>
                <w:rFonts w:ascii="Arial" w:hAnsi="Arial" w:cs="Arial"/>
                <w:color w:val="000000"/>
                <w:lang w:eastAsia="ru-RU"/>
              </w:rPr>
              <w:t>Ленинградская</w:t>
            </w:r>
            <w:proofErr w:type="gramEnd"/>
            <w:r w:rsidRPr="00693746">
              <w:rPr>
                <w:rFonts w:ascii="Arial" w:hAnsi="Arial" w:cs="Arial"/>
                <w:color w:val="000000"/>
                <w:lang w:eastAsia="ru-RU"/>
              </w:rPr>
              <w:t xml:space="preserve"> до ул. Советская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107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588,5</w:t>
            </w:r>
          </w:p>
        </w:tc>
      </w:tr>
      <w:tr w:rsidR="00BD29DD" w:rsidRPr="00693746" w:rsidTr="00693746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 xml:space="preserve">Проезд №8 от ул. </w:t>
            </w:r>
            <w:proofErr w:type="gramStart"/>
            <w:r w:rsidRPr="00693746">
              <w:rPr>
                <w:rFonts w:ascii="Arial" w:hAnsi="Arial" w:cs="Arial"/>
                <w:color w:val="000000"/>
                <w:lang w:eastAsia="ru-RU"/>
              </w:rPr>
              <w:t>Ленинградская</w:t>
            </w:r>
            <w:proofErr w:type="gramEnd"/>
            <w:r w:rsidRPr="00693746">
              <w:rPr>
                <w:rFonts w:ascii="Arial" w:hAnsi="Arial" w:cs="Arial"/>
                <w:color w:val="000000"/>
                <w:lang w:eastAsia="ru-RU"/>
              </w:rPr>
              <w:t xml:space="preserve"> до ул. Советская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550</w:t>
            </w:r>
          </w:p>
        </w:tc>
      </w:tr>
      <w:tr w:rsidR="00BD29DD" w:rsidRPr="00693746" w:rsidTr="0069374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Проезд №65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73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401,5</w:t>
            </w:r>
          </w:p>
        </w:tc>
      </w:tr>
      <w:tr w:rsidR="00BD29DD" w:rsidRPr="00693746" w:rsidTr="0069374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ул. Федотовых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267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1468,5</w:t>
            </w:r>
          </w:p>
        </w:tc>
      </w:tr>
      <w:tr w:rsidR="00BD29DD" w:rsidRPr="00693746" w:rsidTr="0069374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ул. Ленинградская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651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3906</w:t>
            </w:r>
          </w:p>
        </w:tc>
      </w:tr>
      <w:tr w:rsidR="00BD29DD" w:rsidRPr="00693746" w:rsidTr="00693746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 xml:space="preserve">Проезд №9 от ул. </w:t>
            </w:r>
            <w:proofErr w:type="gramStart"/>
            <w:r w:rsidRPr="00693746">
              <w:rPr>
                <w:rFonts w:ascii="Arial" w:hAnsi="Arial" w:cs="Arial"/>
                <w:color w:val="000000"/>
                <w:lang w:eastAsia="ru-RU"/>
              </w:rPr>
              <w:t>Ленинградская</w:t>
            </w:r>
            <w:proofErr w:type="gramEnd"/>
            <w:r w:rsidRPr="00693746">
              <w:rPr>
                <w:rFonts w:ascii="Arial" w:hAnsi="Arial" w:cs="Arial"/>
                <w:color w:val="000000"/>
                <w:lang w:eastAsia="ru-RU"/>
              </w:rPr>
              <w:t xml:space="preserve"> до ул. Саратовская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90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495</w:t>
            </w:r>
          </w:p>
        </w:tc>
      </w:tr>
      <w:tr w:rsidR="00BD29DD" w:rsidRPr="00693746" w:rsidTr="00693746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 xml:space="preserve">Проезд №10 от ул. </w:t>
            </w:r>
            <w:proofErr w:type="gramStart"/>
            <w:r w:rsidRPr="00693746">
              <w:rPr>
                <w:rFonts w:ascii="Arial" w:hAnsi="Arial" w:cs="Arial"/>
                <w:color w:val="000000"/>
                <w:lang w:eastAsia="ru-RU"/>
              </w:rPr>
              <w:t>Саратовская</w:t>
            </w:r>
            <w:proofErr w:type="gramEnd"/>
            <w:r w:rsidRPr="00693746">
              <w:rPr>
                <w:rFonts w:ascii="Arial" w:hAnsi="Arial" w:cs="Arial"/>
                <w:color w:val="000000"/>
                <w:lang w:eastAsia="ru-RU"/>
              </w:rPr>
              <w:t xml:space="preserve"> до ул. Советская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1200</w:t>
            </w:r>
          </w:p>
        </w:tc>
      </w:tr>
      <w:tr w:rsidR="00BD29DD" w:rsidRPr="00693746" w:rsidTr="00693746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 xml:space="preserve">Проезд №11 от ул. </w:t>
            </w:r>
            <w:proofErr w:type="gramStart"/>
            <w:r w:rsidRPr="00693746">
              <w:rPr>
                <w:rFonts w:ascii="Arial" w:hAnsi="Arial" w:cs="Arial"/>
                <w:color w:val="000000"/>
                <w:lang w:eastAsia="ru-RU"/>
              </w:rPr>
              <w:t>Саратовская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239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1314,5</w:t>
            </w:r>
          </w:p>
        </w:tc>
      </w:tr>
      <w:tr w:rsidR="00BD29DD" w:rsidRPr="00693746" w:rsidTr="0069374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Проезд №66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130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715</w:t>
            </w:r>
          </w:p>
        </w:tc>
      </w:tr>
      <w:tr w:rsidR="00BD29DD" w:rsidRPr="00693746" w:rsidTr="00693746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Проезд №12 от ул. Перекопская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216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1188</w:t>
            </w:r>
          </w:p>
        </w:tc>
      </w:tr>
      <w:tr w:rsidR="00BD29DD" w:rsidRPr="00693746" w:rsidTr="0069374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ул. Саратовская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582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3201</w:t>
            </w:r>
          </w:p>
        </w:tc>
      </w:tr>
      <w:tr w:rsidR="00BD29DD" w:rsidRPr="00693746" w:rsidTr="0069374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Хозяйственный проезд №55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269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4,5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1210,5</w:t>
            </w:r>
          </w:p>
        </w:tc>
      </w:tr>
      <w:tr w:rsidR="00BD29DD" w:rsidRPr="00693746" w:rsidTr="0069374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Хозяйственный проезд №52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317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4,5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1426,5</w:t>
            </w:r>
          </w:p>
        </w:tc>
      </w:tr>
      <w:tr w:rsidR="00BD29DD" w:rsidRPr="00693746" w:rsidTr="00693746">
        <w:trPr>
          <w:trHeight w:val="300"/>
        </w:trPr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ул. Перекопская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грунт - 522 м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841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4089</w:t>
            </w:r>
          </w:p>
        </w:tc>
      </w:tr>
      <w:tr w:rsidR="00BD29DD" w:rsidRPr="00693746" w:rsidTr="00693746">
        <w:trPr>
          <w:trHeight w:val="300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ц/б - 319 м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BD29DD" w:rsidRPr="00693746" w:rsidTr="0069374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Хозяйственный проезд №53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216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4,5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972</w:t>
            </w:r>
          </w:p>
        </w:tc>
      </w:tr>
      <w:tr w:rsidR="00BD29DD" w:rsidRPr="00693746" w:rsidTr="00693746">
        <w:trPr>
          <w:trHeight w:val="300"/>
        </w:trPr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Проезд №60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грунт - 467 м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512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2703,5</w:t>
            </w:r>
          </w:p>
        </w:tc>
      </w:tr>
      <w:tr w:rsidR="00BD29DD" w:rsidRPr="00693746" w:rsidTr="00693746">
        <w:trPr>
          <w:trHeight w:val="300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щебень - 45 м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BD29DD" w:rsidRPr="00693746" w:rsidTr="0069374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Хозяйственный проезд №54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179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4,5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805,5</w:t>
            </w:r>
          </w:p>
        </w:tc>
      </w:tr>
      <w:tr w:rsidR="00BD29DD" w:rsidRPr="00693746" w:rsidTr="00693746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Хозяйственный проезд №13 от переулка Юбилейный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173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4,5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778,5</w:t>
            </w:r>
          </w:p>
        </w:tc>
      </w:tr>
      <w:tr w:rsidR="00BD29DD" w:rsidRPr="00693746" w:rsidTr="0069374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Проезд №64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ц/б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67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201</w:t>
            </w:r>
          </w:p>
        </w:tc>
      </w:tr>
      <w:tr w:rsidR="00BD29DD" w:rsidRPr="00693746" w:rsidTr="00693746">
        <w:trPr>
          <w:trHeight w:val="300"/>
        </w:trPr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ул. Пушкина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грунт - 273 м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572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2398,5</w:t>
            </w:r>
          </w:p>
        </w:tc>
      </w:tr>
      <w:tr w:rsidR="00BD29DD" w:rsidRPr="00693746" w:rsidTr="00693746">
        <w:trPr>
          <w:trHeight w:val="300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ц/б - 299 м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BD29DD" w:rsidRPr="00693746" w:rsidTr="00693746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Проезд №14 от ул. Пушкина до ул. Садовая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258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1419</w:t>
            </w:r>
          </w:p>
        </w:tc>
      </w:tr>
      <w:tr w:rsidR="00BD29DD" w:rsidRPr="00693746" w:rsidTr="0069374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пер. Юбилейный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щебень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152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912</w:t>
            </w:r>
          </w:p>
        </w:tc>
      </w:tr>
      <w:tr w:rsidR="00BD29DD" w:rsidRPr="00693746" w:rsidTr="00693746">
        <w:trPr>
          <w:trHeight w:val="300"/>
        </w:trPr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ул. Льва Толстого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грунт - 144 м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175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957</w:t>
            </w:r>
          </w:p>
        </w:tc>
      </w:tr>
      <w:tr w:rsidR="00BD29DD" w:rsidRPr="00693746" w:rsidTr="00693746">
        <w:trPr>
          <w:trHeight w:val="300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ц/б - 31 м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BD29DD" w:rsidRPr="00693746" w:rsidTr="00693746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Хозяйственный проезд №15 от пер. Самарский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87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4,5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391,5</w:t>
            </w:r>
          </w:p>
        </w:tc>
      </w:tr>
      <w:tr w:rsidR="00BD29DD" w:rsidRPr="00693746" w:rsidTr="00693746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Хозяйственны проезд №16 от пер</w:t>
            </w:r>
            <w:proofErr w:type="gramStart"/>
            <w:r w:rsidRPr="00693746">
              <w:rPr>
                <w:rFonts w:ascii="Arial" w:hAnsi="Arial" w:cs="Arial"/>
                <w:color w:val="000000"/>
                <w:lang w:eastAsia="ru-RU"/>
              </w:rPr>
              <w:t>.С</w:t>
            </w:r>
            <w:proofErr w:type="gramEnd"/>
            <w:r w:rsidRPr="00693746">
              <w:rPr>
                <w:rFonts w:ascii="Arial" w:hAnsi="Arial" w:cs="Arial"/>
                <w:color w:val="000000"/>
                <w:lang w:eastAsia="ru-RU"/>
              </w:rPr>
              <w:t>амарский до пер.Московский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4,5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450</w:t>
            </w:r>
          </w:p>
        </w:tc>
      </w:tr>
      <w:tr w:rsidR="00BD29DD" w:rsidRPr="00693746" w:rsidTr="0069374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Хозяйственный проезд №17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92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4,5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414</w:t>
            </w:r>
          </w:p>
        </w:tc>
      </w:tr>
      <w:tr w:rsidR="00BD29DD" w:rsidRPr="00693746" w:rsidTr="00693746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Проезд №18 от ул. </w:t>
            </w:r>
            <w:proofErr w:type="gramStart"/>
            <w:r w:rsidRPr="00693746">
              <w:rPr>
                <w:rFonts w:ascii="Arial" w:hAnsi="Arial" w:cs="Arial"/>
                <w:color w:val="000000"/>
                <w:lang w:eastAsia="ru-RU"/>
              </w:rPr>
              <w:t>Тамбовская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138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759</w:t>
            </w:r>
          </w:p>
        </w:tc>
      </w:tr>
      <w:tr w:rsidR="00BD29DD" w:rsidRPr="00693746" w:rsidTr="00693746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Хозяйственный проезд №19 от пер. Московский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88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4,5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396</w:t>
            </w:r>
          </w:p>
        </w:tc>
      </w:tr>
      <w:tr w:rsidR="00BD29DD" w:rsidRPr="00693746" w:rsidTr="00693746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Хозяйственный проезд №20 от пер. Максима Горького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216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4,5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972</w:t>
            </w:r>
          </w:p>
        </w:tc>
      </w:tr>
      <w:tr w:rsidR="00BD29DD" w:rsidRPr="00693746" w:rsidTr="00693746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Хозяйственный проезд №21 от пер. Максима Горького до ул. Тамбовская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331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4,5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1489,5</w:t>
            </w:r>
          </w:p>
        </w:tc>
      </w:tr>
      <w:tr w:rsidR="00BD29DD" w:rsidRPr="00693746" w:rsidTr="00693746">
        <w:trPr>
          <w:trHeight w:val="300"/>
        </w:trPr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Пер. Московский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грунт - 210 м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362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1611</w:t>
            </w:r>
          </w:p>
        </w:tc>
      </w:tr>
      <w:tr w:rsidR="00BD29DD" w:rsidRPr="00693746" w:rsidTr="00693746">
        <w:trPr>
          <w:trHeight w:val="300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ц/б - 152 м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BD29DD" w:rsidRPr="00693746" w:rsidTr="0069374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Пер. Самарский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ц/б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265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3,5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927,5</w:t>
            </w:r>
          </w:p>
        </w:tc>
      </w:tr>
      <w:tr w:rsidR="00BD29DD" w:rsidRPr="00693746" w:rsidTr="00693746">
        <w:trPr>
          <w:trHeight w:val="300"/>
        </w:trPr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пер. Максима Горького (сеть дорог)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грунт - 258 м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795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4770</w:t>
            </w:r>
          </w:p>
        </w:tc>
      </w:tr>
      <w:tr w:rsidR="00BD29DD" w:rsidRPr="00693746" w:rsidTr="00693746">
        <w:trPr>
          <w:trHeight w:val="300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ц/б - 246 м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BD29DD" w:rsidRPr="00693746" w:rsidTr="00693746">
        <w:trPr>
          <w:trHeight w:val="300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грунт - 291 м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BD29DD" w:rsidRPr="00693746" w:rsidTr="00693746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 xml:space="preserve">Хозяйственный проезд №23 от ул. </w:t>
            </w:r>
            <w:proofErr w:type="gramStart"/>
            <w:r w:rsidRPr="00693746">
              <w:rPr>
                <w:rFonts w:ascii="Arial" w:hAnsi="Arial" w:cs="Arial"/>
                <w:color w:val="000000"/>
                <w:lang w:eastAsia="ru-RU"/>
              </w:rPr>
              <w:t>Тамбовская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186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4,5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837</w:t>
            </w:r>
          </w:p>
        </w:tc>
      </w:tr>
      <w:tr w:rsidR="00BD29DD" w:rsidRPr="00693746" w:rsidTr="00693746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 xml:space="preserve">Хозяйственный проезд №24 от </w:t>
            </w:r>
            <w:proofErr w:type="spellStart"/>
            <w:proofErr w:type="gramStart"/>
            <w:r w:rsidRPr="00693746">
              <w:rPr>
                <w:rFonts w:ascii="Arial" w:hAnsi="Arial" w:cs="Arial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693746">
              <w:rPr>
                <w:rFonts w:ascii="Arial" w:hAnsi="Arial" w:cs="Arial"/>
                <w:color w:val="000000"/>
                <w:lang w:eastAsia="ru-RU"/>
              </w:rPr>
              <w:t xml:space="preserve"> Советская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118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4,5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531</w:t>
            </w:r>
          </w:p>
        </w:tc>
      </w:tr>
      <w:tr w:rsidR="00BD29DD" w:rsidRPr="00693746" w:rsidTr="0069374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ул. Первомайская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250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1375</w:t>
            </w:r>
          </w:p>
        </w:tc>
      </w:tr>
      <w:tr w:rsidR="00BD29DD" w:rsidRPr="00693746" w:rsidTr="00693746">
        <w:trPr>
          <w:trHeight w:val="300"/>
        </w:trPr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ул. Первомайская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грунт - 641 м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680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3681,5</w:t>
            </w:r>
          </w:p>
        </w:tc>
      </w:tr>
      <w:tr w:rsidR="00BD29DD" w:rsidRPr="00693746" w:rsidTr="00693746">
        <w:trPr>
          <w:trHeight w:val="300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щебень - 39 м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BD29DD" w:rsidRPr="00693746" w:rsidTr="00693746">
        <w:trPr>
          <w:trHeight w:val="300"/>
        </w:trPr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 xml:space="preserve">Хозяйственный проезд №25 от ул. </w:t>
            </w:r>
            <w:proofErr w:type="gramStart"/>
            <w:r w:rsidRPr="00693746">
              <w:rPr>
                <w:rFonts w:ascii="Arial" w:hAnsi="Arial" w:cs="Arial"/>
                <w:color w:val="000000"/>
                <w:lang w:eastAsia="ru-RU"/>
              </w:rPr>
              <w:t>Первомайская</w:t>
            </w:r>
            <w:proofErr w:type="gramEnd"/>
            <w:r w:rsidRPr="00693746">
              <w:rPr>
                <w:rFonts w:ascii="Arial" w:hAnsi="Arial" w:cs="Arial"/>
                <w:color w:val="000000"/>
                <w:lang w:eastAsia="ru-RU"/>
              </w:rPr>
              <w:t xml:space="preserve"> до ул. 40 Лет Победы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грунт - 121 м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350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4,5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1460,5</w:t>
            </w:r>
          </w:p>
        </w:tc>
      </w:tr>
      <w:tr w:rsidR="00BD29DD" w:rsidRPr="00693746" w:rsidTr="00693746">
        <w:trPr>
          <w:trHeight w:val="300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ц/б - 229 м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BD29DD" w:rsidRPr="00693746" w:rsidTr="00693746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Проезд №26 от ул. 40 Лет Победы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ц/б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106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636</w:t>
            </w:r>
          </w:p>
        </w:tc>
      </w:tr>
      <w:tr w:rsidR="00BD29DD" w:rsidRPr="00693746" w:rsidTr="00693746">
        <w:trPr>
          <w:trHeight w:val="300"/>
        </w:trPr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 xml:space="preserve">Хозяйственный проезд №27 от ул. </w:t>
            </w:r>
            <w:proofErr w:type="gramStart"/>
            <w:r w:rsidRPr="00693746">
              <w:rPr>
                <w:rFonts w:ascii="Arial" w:hAnsi="Arial" w:cs="Arial"/>
                <w:color w:val="000000"/>
                <w:lang w:eastAsia="ru-RU"/>
              </w:rPr>
              <w:t>Совхозная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грунт - 305 м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555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4,5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2122,5</w:t>
            </w:r>
          </w:p>
        </w:tc>
      </w:tr>
      <w:tr w:rsidR="00BD29DD" w:rsidRPr="00693746" w:rsidTr="00693746">
        <w:trPr>
          <w:trHeight w:val="300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ц/б - 250 м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BD29DD" w:rsidRPr="00693746" w:rsidTr="00693746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 xml:space="preserve">Хозяйственный проезд №28 от ул. </w:t>
            </w:r>
            <w:proofErr w:type="gramStart"/>
            <w:r w:rsidRPr="00693746">
              <w:rPr>
                <w:rFonts w:ascii="Arial" w:hAnsi="Arial" w:cs="Arial"/>
                <w:color w:val="000000"/>
                <w:lang w:eastAsia="ru-RU"/>
              </w:rPr>
              <w:t>Совхозная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272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4,5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1224</w:t>
            </w:r>
          </w:p>
        </w:tc>
      </w:tr>
      <w:tr w:rsidR="00BD29DD" w:rsidRPr="00693746" w:rsidTr="00693746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 xml:space="preserve">Проезд №29 от ул. </w:t>
            </w:r>
            <w:proofErr w:type="gramStart"/>
            <w:r w:rsidRPr="00693746">
              <w:rPr>
                <w:rFonts w:ascii="Arial" w:hAnsi="Arial" w:cs="Arial"/>
                <w:color w:val="000000"/>
                <w:lang w:eastAsia="ru-RU"/>
              </w:rPr>
              <w:t>Совхозная</w:t>
            </w:r>
            <w:proofErr w:type="gramEnd"/>
            <w:r w:rsidRPr="00693746">
              <w:rPr>
                <w:rFonts w:ascii="Arial" w:hAnsi="Arial" w:cs="Arial"/>
                <w:color w:val="000000"/>
                <w:lang w:eastAsia="ru-RU"/>
              </w:rPr>
              <w:t xml:space="preserve"> до ул. Первомайская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88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484</w:t>
            </w:r>
          </w:p>
        </w:tc>
      </w:tr>
      <w:tr w:rsidR="00BD29DD" w:rsidRPr="00693746" w:rsidTr="0069374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 xml:space="preserve">ул. </w:t>
            </w:r>
            <w:proofErr w:type="spellStart"/>
            <w:r w:rsidRPr="00693746">
              <w:rPr>
                <w:rFonts w:ascii="Arial" w:hAnsi="Arial" w:cs="Arial"/>
                <w:color w:val="000000"/>
                <w:lang w:eastAsia="ru-RU"/>
              </w:rPr>
              <w:t>Малокустарная</w:t>
            </w:r>
            <w:proofErr w:type="spellEnd"/>
            <w:r w:rsidRPr="00693746">
              <w:rPr>
                <w:rFonts w:ascii="Arial" w:hAnsi="Arial" w:cs="Arial"/>
                <w:color w:val="000000"/>
                <w:lang w:eastAsia="ru-RU"/>
              </w:rPr>
              <w:t xml:space="preserve"> №30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167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918,5</w:t>
            </w:r>
          </w:p>
        </w:tc>
      </w:tr>
      <w:tr w:rsidR="00BD29DD" w:rsidRPr="00693746" w:rsidTr="00693746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 xml:space="preserve">Хозяйственный проезд №31 от ул. Шевченко до ул. </w:t>
            </w:r>
            <w:proofErr w:type="gramStart"/>
            <w:r w:rsidRPr="00693746">
              <w:rPr>
                <w:rFonts w:ascii="Arial" w:hAnsi="Arial" w:cs="Arial"/>
                <w:color w:val="000000"/>
                <w:lang w:eastAsia="ru-RU"/>
              </w:rPr>
              <w:t>Строительная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693746">
              <w:rPr>
                <w:rFonts w:ascii="Arial" w:hAnsi="Arial" w:cs="Arial"/>
                <w:color w:val="000000"/>
                <w:lang w:eastAsia="ru-RU"/>
              </w:rPr>
              <w:t>ж/б</w:t>
            </w:r>
            <w:proofErr w:type="gramEnd"/>
            <w:r w:rsidRPr="00693746">
              <w:rPr>
                <w:rFonts w:ascii="Arial" w:hAnsi="Arial" w:cs="Arial"/>
                <w:color w:val="000000"/>
                <w:lang w:eastAsia="ru-RU"/>
              </w:rPr>
              <w:t xml:space="preserve"> плиты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311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622</w:t>
            </w:r>
          </w:p>
        </w:tc>
      </w:tr>
      <w:tr w:rsidR="00BD29DD" w:rsidRPr="00693746" w:rsidTr="00693746">
        <w:trPr>
          <w:trHeight w:val="300"/>
        </w:trPr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 xml:space="preserve">Хозяйственный проезд №32 от ул. </w:t>
            </w:r>
            <w:proofErr w:type="gramStart"/>
            <w:r w:rsidRPr="00693746">
              <w:rPr>
                <w:rFonts w:ascii="Arial" w:hAnsi="Arial" w:cs="Arial"/>
                <w:color w:val="000000"/>
                <w:lang w:eastAsia="ru-RU"/>
              </w:rPr>
              <w:t>Строительная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грунт - 218 м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259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4,5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1104</w:t>
            </w:r>
          </w:p>
        </w:tc>
      </w:tr>
      <w:tr w:rsidR="00BD29DD" w:rsidRPr="00693746" w:rsidTr="00693746">
        <w:trPr>
          <w:trHeight w:val="300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ц/б - 41 м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BD29DD" w:rsidRPr="00693746" w:rsidTr="00693746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 xml:space="preserve">Хозяйственный проезд №33 от ул. </w:t>
            </w:r>
            <w:proofErr w:type="gramStart"/>
            <w:r w:rsidRPr="00693746">
              <w:rPr>
                <w:rFonts w:ascii="Arial" w:hAnsi="Arial" w:cs="Arial"/>
                <w:color w:val="000000"/>
                <w:lang w:eastAsia="ru-RU"/>
              </w:rPr>
              <w:t>Строительная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212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4,5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954</w:t>
            </w:r>
          </w:p>
        </w:tc>
      </w:tr>
      <w:tr w:rsidR="00BD29DD" w:rsidRPr="00693746" w:rsidTr="00693746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Хозяйственный проезд №34 от ул. 40 Лет Победы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384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4,5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1728</w:t>
            </w:r>
          </w:p>
        </w:tc>
      </w:tr>
      <w:tr w:rsidR="00BD29DD" w:rsidRPr="00693746" w:rsidTr="00693746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 xml:space="preserve">Проезд №35 от </w:t>
            </w:r>
            <w:proofErr w:type="spellStart"/>
            <w:r w:rsidRPr="00693746">
              <w:rPr>
                <w:rFonts w:ascii="Arial" w:hAnsi="Arial" w:cs="Arial"/>
                <w:color w:val="000000"/>
                <w:lang w:eastAsia="ru-RU"/>
              </w:rPr>
              <w:t>ул</w:t>
            </w:r>
            <w:proofErr w:type="spellEnd"/>
            <w:r w:rsidRPr="00693746">
              <w:rPr>
                <w:rFonts w:ascii="Arial" w:hAnsi="Arial" w:cs="Arial"/>
                <w:color w:val="000000"/>
                <w:lang w:eastAsia="ru-RU"/>
              </w:rPr>
              <w:t xml:space="preserve"> . 40 Лет Победы до ул. </w:t>
            </w:r>
            <w:proofErr w:type="gramStart"/>
            <w:r w:rsidRPr="00693746">
              <w:rPr>
                <w:rFonts w:ascii="Arial" w:hAnsi="Arial" w:cs="Arial"/>
                <w:color w:val="000000"/>
                <w:lang w:eastAsia="ru-RU"/>
              </w:rPr>
              <w:t>Советская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186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1023</w:t>
            </w:r>
          </w:p>
        </w:tc>
      </w:tr>
      <w:tr w:rsidR="00BD29DD" w:rsidRPr="00693746" w:rsidTr="00693746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Хозяйственный проезд №36 от ул. Шевченко до ул. </w:t>
            </w:r>
            <w:proofErr w:type="gramStart"/>
            <w:r w:rsidRPr="00693746">
              <w:rPr>
                <w:rFonts w:ascii="Arial" w:hAnsi="Arial" w:cs="Arial"/>
                <w:color w:val="000000"/>
                <w:lang w:eastAsia="ru-RU"/>
              </w:rPr>
              <w:t>Садовая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272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4,5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1224</w:t>
            </w:r>
          </w:p>
        </w:tc>
      </w:tr>
      <w:tr w:rsidR="00BD29DD" w:rsidRPr="00693746" w:rsidTr="00693746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 xml:space="preserve">Хозяйственный проезд №37 от ул. </w:t>
            </w:r>
            <w:proofErr w:type="gramStart"/>
            <w:r w:rsidRPr="00693746">
              <w:rPr>
                <w:rFonts w:ascii="Arial" w:hAnsi="Arial" w:cs="Arial"/>
                <w:color w:val="000000"/>
                <w:lang w:eastAsia="ru-RU"/>
              </w:rPr>
              <w:t>Строительная</w:t>
            </w:r>
            <w:proofErr w:type="gramEnd"/>
            <w:r w:rsidRPr="00693746">
              <w:rPr>
                <w:rFonts w:ascii="Arial" w:hAnsi="Arial" w:cs="Arial"/>
                <w:color w:val="000000"/>
                <w:lang w:eastAsia="ru-RU"/>
              </w:rPr>
              <w:t xml:space="preserve"> до ул. </w:t>
            </w:r>
            <w:proofErr w:type="spellStart"/>
            <w:r w:rsidRPr="00693746">
              <w:rPr>
                <w:rFonts w:ascii="Arial" w:hAnsi="Arial" w:cs="Arial"/>
                <w:color w:val="000000"/>
                <w:lang w:eastAsia="ru-RU"/>
              </w:rPr>
              <w:t>Крестомская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208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4,5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936</w:t>
            </w:r>
          </w:p>
        </w:tc>
      </w:tr>
      <w:tr w:rsidR="00BD29DD" w:rsidRPr="00693746" w:rsidTr="00693746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 xml:space="preserve">Хозяйственный проезд №38 от ул. </w:t>
            </w:r>
            <w:proofErr w:type="gramStart"/>
            <w:r w:rsidRPr="00693746">
              <w:rPr>
                <w:rFonts w:ascii="Arial" w:hAnsi="Arial" w:cs="Arial"/>
                <w:color w:val="000000"/>
                <w:lang w:eastAsia="ru-RU"/>
              </w:rPr>
              <w:t>Тамбовская</w:t>
            </w:r>
            <w:proofErr w:type="gramEnd"/>
            <w:r w:rsidRPr="00693746">
              <w:rPr>
                <w:rFonts w:ascii="Arial" w:hAnsi="Arial" w:cs="Arial"/>
                <w:color w:val="000000"/>
                <w:lang w:eastAsia="ru-RU"/>
              </w:rPr>
              <w:t xml:space="preserve"> до ул. Садовая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300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4,5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1350</w:t>
            </w:r>
          </w:p>
        </w:tc>
      </w:tr>
      <w:tr w:rsidR="00BD29DD" w:rsidRPr="00693746" w:rsidTr="00693746">
        <w:trPr>
          <w:trHeight w:val="300"/>
        </w:trPr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 xml:space="preserve">Хозяйственный проезд №39 от ул. </w:t>
            </w:r>
            <w:proofErr w:type="gramStart"/>
            <w:r w:rsidRPr="00693746">
              <w:rPr>
                <w:rFonts w:ascii="Arial" w:hAnsi="Arial" w:cs="Arial"/>
                <w:color w:val="000000"/>
                <w:lang w:eastAsia="ru-RU"/>
              </w:rPr>
              <w:t>Тамбовская</w:t>
            </w:r>
            <w:proofErr w:type="gramEnd"/>
            <w:r w:rsidRPr="00693746">
              <w:rPr>
                <w:rFonts w:ascii="Arial" w:hAnsi="Arial" w:cs="Arial"/>
                <w:color w:val="000000"/>
                <w:lang w:eastAsia="ru-RU"/>
              </w:rPr>
              <w:t xml:space="preserve"> до пер. Мостовой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грунт - 224 м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332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4,5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1332</w:t>
            </w:r>
          </w:p>
        </w:tc>
      </w:tr>
      <w:tr w:rsidR="00BD29DD" w:rsidRPr="00693746" w:rsidTr="00693746">
        <w:trPr>
          <w:trHeight w:val="300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ц/б - 108 м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BD29DD" w:rsidRPr="00693746" w:rsidTr="00693746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 xml:space="preserve">Хозяйственный проезд №40 от ул. </w:t>
            </w:r>
            <w:proofErr w:type="gramStart"/>
            <w:r w:rsidRPr="00693746">
              <w:rPr>
                <w:rFonts w:ascii="Arial" w:hAnsi="Arial" w:cs="Arial"/>
                <w:color w:val="000000"/>
                <w:lang w:eastAsia="ru-RU"/>
              </w:rPr>
              <w:t>Тамбовская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124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4,5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558</w:t>
            </w:r>
          </w:p>
        </w:tc>
      </w:tr>
      <w:tr w:rsidR="00BD29DD" w:rsidRPr="00693746" w:rsidTr="00693746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Хозяйственный проезд №41 от ул. Некрасова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109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4,5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490,5</w:t>
            </w:r>
          </w:p>
        </w:tc>
      </w:tr>
      <w:tr w:rsidR="00BD29DD" w:rsidRPr="00693746" w:rsidTr="00693746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 xml:space="preserve">Хозяйственный проезд №42 от ул. Яши Нагорного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56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4,5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252</w:t>
            </w:r>
          </w:p>
        </w:tc>
      </w:tr>
      <w:tr w:rsidR="00BD29DD" w:rsidRPr="00693746" w:rsidTr="00693746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 xml:space="preserve">Хозяйственный проезд №43 от ул. </w:t>
            </w:r>
            <w:proofErr w:type="gramStart"/>
            <w:r w:rsidRPr="00693746">
              <w:rPr>
                <w:rFonts w:ascii="Arial" w:hAnsi="Arial" w:cs="Arial"/>
                <w:color w:val="000000"/>
                <w:lang w:eastAsia="ru-RU"/>
              </w:rPr>
              <w:t>Тамбовская</w:t>
            </w:r>
            <w:proofErr w:type="gramEnd"/>
            <w:r w:rsidRPr="00693746">
              <w:rPr>
                <w:rFonts w:ascii="Arial" w:hAnsi="Arial" w:cs="Arial"/>
                <w:color w:val="000000"/>
                <w:lang w:eastAsia="ru-RU"/>
              </w:rPr>
              <w:t xml:space="preserve"> до ул. </w:t>
            </w:r>
            <w:proofErr w:type="spellStart"/>
            <w:r w:rsidRPr="00693746">
              <w:rPr>
                <w:rFonts w:ascii="Arial" w:hAnsi="Arial" w:cs="Arial"/>
                <w:color w:val="000000"/>
                <w:lang w:eastAsia="ru-RU"/>
              </w:rPr>
              <w:t>Крестомская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212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4,5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954</w:t>
            </w:r>
          </w:p>
        </w:tc>
      </w:tr>
      <w:tr w:rsidR="00BD29DD" w:rsidRPr="00693746" w:rsidTr="00693746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 xml:space="preserve">Хозяйственный проезд №44 от ул. </w:t>
            </w:r>
            <w:proofErr w:type="spellStart"/>
            <w:r w:rsidRPr="00693746">
              <w:rPr>
                <w:rFonts w:ascii="Arial" w:hAnsi="Arial" w:cs="Arial"/>
                <w:color w:val="000000"/>
                <w:lang w:eastAsia="ru-RU"/>
              </w:rPr>
              <w:t>Крестомская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135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4,5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607,5</w:t>
            </w:r>
          </w:p>
        </w:tc>
      </w:tr>
      <w:tr w:rsidR="00BD29DD" w:rsidRPr="00693746" w:rsidTr="00693746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 xml:space="preserve">Хозяйственный проезд №45 от ул. </w:t>
            </w:r>
            <w:proofErr w:type="spellStart"/>
            <w:r w:rsidRPr="00693746">
              <w:rPr>
                <w:rFonts w:ascii="Arial" w:hAnsi="Arial" w:cs="Arial"/>
                <w:color w:val="000000"/>
                <w:lang w:eastAsia="ru-RU"/>
              </w:rPr>
              <w:t>Крестомская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374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4,5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1683</w:t>
            </w:r>
          </w:p>
        </w:tc>
      </w:tr>
      <w:tr w:rsidR="00BD29DD" w:rsidRPr="00693746" w:rsidTr="0069374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ул. Астраханская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299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1794</w:t>
            </w:r>
          </w:p>
        </w:tc>
      </w:tr>
      <w:tr w:rsidR="00BD29DD" w:rsidRPr="00693746" w:rsidTr="0069374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 xml:space="preserve">пер. </w:t>
            </w:r>
            <w:proofErr w:type="spellStart"/>
            <w:r w:rsidRPr="00693746">
              <w:rPr>
                <w:rFonts w:ascii="Arial" w:hAnsi="Arial" w:cs="Arial"/>
                <w:color w:val="000000"/>
                <w:lang w:eastAsia="ru-RU"/>
              </w:rPr>
              <w:t>Вольский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311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1710,5</w:t>
            </w:r>
          </w:p>
        </w:tc>
      </w:tr>
      <w:tr w:rsidR="00BD29DD" w:rsidRPr="00693746" w:rsidTr="0069374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ул. Шевченко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722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4332</w:t>
            </w:r>
          </w:p>
        </w:tc>
      </w:tr>
      <w:tr w:rsidR="00BD29DD" w:rsidRPr="00693746" w:rsidTr="0069374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ул. Строительная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а/б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793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4758</w:t>
            </w:r>
          </w:p>
        </w:tc>
      </w:tr>
      <w:tr w:rsidR="00BD29DD" w:rsidRPr="00693746" w:rsidTr="0069374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ул. Молодежная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ц/б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288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864</w:t>
            </w:r>
          </w:p>
        </w:tc>
      </w:tr>
      <w:tr w:rsidR="00BD29DD" w:rsidRPr="00693746" w:rsidTr="00693746">
        <w:trPr>
          <w:trHeight w:val="300"/>
        </w:trPr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 xml:space="preserve">ул. </w:t>
            </w:r>
            <w:proofErr w:type="spellStart"/>
            <w:r w:rsidRPr="00693746">
              <w:rPr>
                <w:rFonts w:ascii="Arial" w:hAnsi="Arial" w:cs="Arial"/>
                <w:color w:val="000000"/>
                <w:lang w:eastAsia="ru-RU"/>
              </w:rPr>
              <w:t>Крестомская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грунт - 335 м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554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3324</w:t>
            </w:r>
          </w:p>
        </w:tc>
      </w:tr>
      <w:tr w:rsidR="00BD29DD" w:rsidRPr="00693746" w:rsidTr="00693746">
        <w:trPr>
          <w:trHeight w:val="300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ц/б - 219 м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BD29DD" w:rsidRPr="00693746" w:rsidTr="00693746">
        <w:trPr>
          <w:trHeight w:val="300"/>
        </w:trPr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ул. Яши Нагорного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грунт - 17 м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297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933,5</w:t>
            </w:r>
          </w:p>
        </w:tc>
      </w:tr>
      <w:tr w:rsidR="00BD29DD" w:rsidRPr="00693746" w:rsidTr="00693746">
        <w:trPr>
          <w:trHeight w:val="300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ц/б - 280 м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BD29DD" w:rsidRPr="00693746" w:rsidTr="00693746">
        <w:trPr>
          <w:trHeight w:val="300"/>
        </w:trPr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пер. Мостовой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грунт - 28 м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418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1324</w:t>
            </w:r>
          </w:p>
        </w:tc>
      </w:tr>
      <w:tr w:rsidR="00BD29DD" w:rsidRPr="00693746" w:rsidTr="00693746">
        <w:trPr>
          <w:trHeight w:val="300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ц/б - 390 м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BD29DD" w:rsidRPr="00693746" w:rsidTr="00693746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 xml:space="preserve">Проезд №46 от ул. </w:t>
            </w:r>
            <w:proofErr w:type="gramStart"/>
            <w:r w:rsidRPr="00693746">
              <w:rPr>
                <w:rFonts w:ascii="Arial" w:hAnsi="Arial" w:cs="Arial"/>
                <w:color w:val="000000"/>
                <w:lang w:eastAsia="ru-RU"/>
              </w:rPr>
              <w:t>Садовая</w:t>
            </w:r>
            <w:proofErr w:type="gramEnd"/>
            <w:r w:rsidRPr="00693746">
              <w:rPr>
                <w:rFonts w:ascii="Arial" w:hAnsi="Arial" w:cs="Arial"/>
                <w:color w:val="000000"/>
                <w:lang w:eastAsia="ru-RU"/>
              </w:rPr>
              <w:t xml:space="preserve"> к подъездной дороге к ТБО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1283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7056,5</w:t>
            </w:r>
          </w:p>
        </w:tc>
      </w:tr>
      <w:tr w:rsidR="00BD29DD" w:rsidRPr="00693746" w:rsidTr="00693746">
        <w:trPr>
          <w:trHeight w:val="300"/>
        </w:trPr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ул. Садовая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грунт - 758 м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1025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6150</w:t>
            </w:r>
          </w:p>
        </w:tc>
      </w:tr>
      <w:tr w:rsidR="00BD29DD" w:rsidRPr="00693746" w:rsidTr="00693746">
        <w:trPr>
          <w:trHeight w:val="300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ц/б - 267 м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BD29DD" w:rsidRPr="00693746" w:rsidTr="0069374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ул. Некрасова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529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2909,5</w:t>
            </w:r>
          </w:p>
        </w:tc>
      </w:tr>
      <w:tr w:rsidR="00BD29DD" w:rsidRPr="00693746" w:rsidTr="00693746">
        <w:trPr>
          <w:trHeight w:val="300"/>
        </w:trPr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ул. Тамбовская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грунт - 1211 м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1726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10356</w:t>
            </w:r>
          </w:p>
        </w:tc>
      </w:tr>
      <w:tr w:rsidR="00BD29DD" w:rsidRPr="00693746" w:rsidTr="00693746">
        <w:trPr>
          <w:trHeight w:val="300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ц/б - 515 м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BD29DD" w:rsidRPr="00693746" w:rsidTr="00693746">
        <w:trPr>
          <w:trHeight w:val="300"/>
        </w:trPr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ул. Советская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грунт - 896 м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2919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16933</w:t>
            </w:r>
          </w:p>
        </w:tc>
      </w:tr>
      <w:tr w:rsidR="00BD29DD" w:rsidRPr="00693746" w:rsidTr="00693746">
        <w:trPr>
          <w:trHeight w:val="300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а/б - 973 м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BD29DD" w:rsidRPr="00693746" w:rsidTr="00693746">
        <w:trPr>
          <w:trHeight w:val="300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ц/б - 544 м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BD29DD" w:rsidRPr="00693746" w:rsidTr="00693746">
        <w:trPr>
          <w:trHeight w:val="300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ц/б - 340 м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BD29DD" w:rsidRPr="00693746" w:rsidTr="00693746">
        <w:trPr>
          <w:trHeight w:val="300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ц/б - 166 м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2,5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BD29DD" w:rsidRPr="00693746" w:rsidTr="00693746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Проезд №47 от </w:t>
            </w:r>
            <w:proofErr w:type="spellStart"/>
            <w:r w:rsidRPr="00693746">
              <w:rPr>
                <w:rFonts w:ascii="Arial" w:hAnsi="Arial" w:cs="Arial"/>
                <w:color w:val="000000"/>
                <w:lang w:eastAsia="ru-RU"/>
              </w:rPr>
              <w:t>ул</w:t>
            </w:r>
            <w:proofErr w:type="spellEnd"/>
            <w:r w:rsidRPr="00693746">
              <w:rPr>
                <w:rFonts w:ascii="Arial" w:hAnsi="Arial" w:cs="Arial"/>
                <w:color w:val="000000"/>
                <w:lang w:eastAsia="ru-RU"/>
              </w:rPr>
              <w:t xml:space="preserve"> . 40 Лет Победы до ул. </w:t>
            </w:r>
            <w:proofErr w:type="gramStart"/>
            <w:r w:rsidRPr="00693746">
              <w:rPr>
                <w:rFonts w:ascii="Arial" w:hAnsi="Arial" w:cs="Arial"/>
                <w:color w:val="000000"/>
                <w:lang w:eastAsia="ru-RU"/>
              </w:rPr>
              <w:t>Первомайская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щебень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237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1422</w:t>
            </w:r>
          </w:p>
        </w:tc>
      </w:tr>
      <w:tr w:rsidR="00BD29DD" w:rsidRPr="00693746" w:rsidTr="00693746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 xml:space="preserve">Проезд №48 от </w:t>
            </w:r>
            <w:proofErr w:type="spellStart"/>
            <w:r w:rsidRPr="00693746">
              <w:rPr>
                <w:rFonts w:ascii="Arial" w:hAnsi="Arial" w:cs="Arial"/>
                <w:color w:val="000000"/>
                <w:lang w:eastAsia="ru-RU"/>
              </w:rPr>
              <w:t>ул</w:t>
            </w:r>
            <w:proofErr w:type="spellEnd"/>
            <w:r w:rsidRPr="00693746">
              <w:rPr>
                <w:rFonts w:ascii="Arial" w:hAnsi="Arial" w:cs="Arial"/>
                <w:color w:val="000000"/>
                <w:lang w:eastAsia="ru-RU"/>
              </w:rPr>
              <w:t xml:space="preserve"> . 40 Лет Победы до ул. Металлургов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330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1815</w:t>
            </w:r>
          </w:p>
        </w:tc>
      </w:tr>
      <w:tr w:rsidR="00BD29DD" w:rsidRPr="00693746" w:rsidTr="0069374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Хозяйственный проезд №59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429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4,5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1930,5</w:t>
            </w:r>
          </w:p>
        </w:tc>
      </w:tr>
      <w:tr w:rsidR="00BD29DD" w:rsidRPr="00693746" w:rsidTr="00693746">
        <w:trPr>
          <w:trHeight w:val="300"/>
        </w:trPr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ул. Цветочная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грунт - 206 м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356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1737</w:t>
            </w:r>
          </w:p>
        </w:tc>
      </w:tr>
      <w:tr w:rsidR="00BD29DD" w:rsidRPr="00693746" w:rsidTr="00693746">
        <w:trPr>
          <w:trHeight w:val="300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щебень - 151 м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BD29DD" w:rsidRPr="00693746" w:rsidTr="0069374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Хозяйственный проезд №58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347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4,5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1561,5</w:t>
            </w:r>
          </w:p>
        </w:tc>
      </w:tr>
      <w:tr w:rsidR="00BD29DD" w:rsidRPr="00693746" w:rsidTr="00693746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 xml:space="preserve">Проезд №49 от ул. </w:t>
            </w:r>
            <w:proofErr w:type="gramStart"/>
            <w:r w:rsidRPr="00693746">
              <w:rPr>
                <w:rFonts w:ascii="Arial" w:hAnsi="Arial" w:cs="Arial"/>
                <w:color w:val="000000"/>
                <w:lang w:eastAsia="ru-RU"/>
              </w:rPr>
              <w:t>Первомайская</w:t>
            </w:r>
            <w:proofErr w:type="gramEnd"/>
            <w:r w:rsidRPr="00693746">
              <w:rPr>
                <w:rFonts w:ascii="Arial" w:hAnsi="Arial" w:cs="Arial"/>
                <w:color w:val="000000"/>
                <w:lang w:eastAsia="ru-RU"/>
              </w:rPr>
              <w:t xml:space="preserve"> до ул. Металлургов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109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599,5</w:t>
            </w:r>
          </w:p>
        </w:tc>
      </w:tr>
      <w:tr w:rsidR="00BD29DD" w:rsidRPr="00693746" w:rsidTr="0069374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Хозяйственный проезд №57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390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4,5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1755</w:t>
            </w:r>
          </w:p>
        </w:tc>
      </w:tr>
      <w:tr w:rsidR="00BD29DD" w:rsidRPr="00693746" w:rsidTr="00693746">
        <w:trPr>
          <w:trHeight w:val="300"/>
        </w:trPr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ул. Совхозная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грунт - 85 м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472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2015,5</w:t>
            </w:r>
          </w:p>
        </w:tc>
      </w:tr>
      <w:tr w:rsidR="00BD29DD" w:rsidRPr="00693746" w:rsidTr="00693746">
        <w:trPr>
          <w:trHeight w:val="300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щебень - 387 м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BD29DD" w:rsidRPr="00693746" w:rsidTr="0069374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ул. 60 лет октября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а/б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447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2682</w:t>
            </w:r>
          </w:p>
        </w:tc>
      </w:tr>
      <w:tr w:rsidR="00BD29DD" w:rsidRPr="00693746" w:rsidTr="00693746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Проезд №50 от 60 Лет Октября до ул. Самохина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а/б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117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4,5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526,5</w:t>
            </w:r>
          </w:p>
        </w:tc>
      </w:tr>
      <w:tr w:rsidR="00BD29DD" w:rsidRPr="00693746" w:rsidTr="00693746">
        <w:trPr>
          <w:trHeight w:val="300"/>
        </w:trPr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Проезд №69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грунт - 60 м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1542</w:t>
            </w:r>
          </w:p>
        </w:tc>
      </w:tr>
      <w:tr w:rsidR="00BD29DD" w:rsidRPr="00693746" w:rsidTr="00693746">
        <w:trPr>
          <w:trHeight w:val="300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а/б - 64 м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BD29DD" w:rsidRPr="00693746" w:rsidTr="00693746">
        <w:trPr>
          <w:trHeight w:val="300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а/б - 276 м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BD29DD" w:rsidRPr="00693746" w:rsidTr="00693746">
        <w:trPr>
          <w:trHeight w:val="300"/>
        </w:trPr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ул. Самохина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грунт - 220 м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581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3486</w:t>
            </w:r>
          </w:p>
        </w:tc>
      </w:tr>
      <w:tr w:rsidR="00BD29DD" w:rsidRPr="00693746" w:rsidTr="00693746">
        <w:trPr>
          <w:trHeight w:val="300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ц/б - 361 м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BD29DD" w:rsidRPr="00693746" w:rsidTr="0069374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ул. Металлургов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615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3382,5</w:t>
            </w:r>
          </w:p>
        </w:tc>
      </w:tr>
      <w:tr w:rsidR="00BD29DD" w:rsidRPr="00693746" w:rsidTr="0069374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ул. Александра Коробова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503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2766,5</w:t>
            </w:r>
          </w:p>
        </w:tc>
      </w:tr>
      <w:tr w:rsidR="00BD29DD" w:rsidRPr="00693746" w:rsidTr="0069374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Перспективный проезд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512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3072</w:t>
            </w:r>
          </w:p>
        </w:tc>
      </w:tr>
      <w:tr w:rsidR="00BD29DD" w:rsidRPr="00693746" w:rsidTr="0069374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ул. 70 лет Победы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300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1650</w:t>
            </w:r>
          </w:p>
        </w:tc>
      </w:tr>
      <w:tr w:rsidR="00BD29DD" w:rsidRPr="00693746" w:rsidTr="0069374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ул. Подгорная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733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4398</w:t>
            </w:r>
          </w:p>
        </w:tc>
      </w:tr>
      <w:tr w:rsidR="00BD29DD" w:rsidRPr="00693746" w:rsidTr="0069374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 xml:space="preserve">ул. </w:t>
            </w:r>
            <w:proofErr w:type="spellStart"/>
            <w:r w:rsidRPr="00693746">
              <w:rPr>
                <w:rFonts w:ascii="Arial" w:hAnsi="Arial" w:cs="Arial"/>
                <w:color w:val="000000"/>
                <w:lang w:eastAsia="ru-RU"/>
              </w:rPr>
              <w:t>Кужирная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573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3151,5</w:t>
            </w:r>
          </w:p>
        </w:tc>
      </w:tr>
      <w:tr w:rsidR="00BD29DD" w:rsidRPr="00693746" w:rsidTr="0069374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ул. Никольская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574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3157</w:t>
            </w:r>
          </w:p>
        </w:tc>
      </w:tr>
      <w:tr w:rsidR="00BD29DD" w:rsidRPr="00693746" w:rsidTr="00693746">
        <w:trPr>
          <w:trHeight w:val="300"/>
        </w:trPr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ул. Гагарина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грунт - 218 м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246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1476</w:t>
            </w:r>
          </w:p>
        </w:tc>
      </w:tr>
      <w:tr w:rsidR="00BD29DD" w:rsidRPr="00693746" w:rsidTr="00693746">
        <w:trPr>
          <w:trHeight w:val="300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а/б - 28 м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BD29DD" w:rsidRPr="00693746" w:rsidTr="00693746">
        <w:trPr>
          <w:trHeight w:val="300"/>
        </w:trPr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ул. 40 лет Победы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а/б - 1055 м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1792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10752</w:t>
            </w:r>
          </w:p>
        </w:tc>
      </w:tr>
      <w:tr w:rsidR="00BD29DD" w:rsidRPr="00693746" w:rsidTr="00693746">
        <w:trPr>
          <w:trHeight w:val="300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а/б - 65 м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BD29DD" w:rsidRPr="00693746" w:rsidTr="00693746">
        <w:trPr>
          <w:trHeight w:val="300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ц/б - 672 м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BD29DD" w:rsidRPr="00693746" w:rsidTr="0069374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Подъездная дорога к ТБО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708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3894</w:t>
            </w:r>
          </w:p>
        </w:tc>
      </w:tr>
      <w:tr w:rsidR="00BD29DD" w:rsidRPr="00693746" w:rsidTr="00693746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Подъездная дорога №70 к предприятию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ц/б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767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4602</w:t>
            </w:r>
          </w:p>
        </w:tc>
      </w:tr>
      <w:tr w:rsidR="00BD29DD" w:rsidRPr="00693746" w:rsidTr="00693746">
        <w:trPr>
          <w:trHeight w:val="300"/>
        </w:trPr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Проезд №72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грунт - 256 м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415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2362</w:t>
            </w:r>
          </w:p>
        </w:tc>
      </w:tr>
      <w:tr w:rsidR="00BD29DD" w:rsidRPr="00693746" w:rsidTr="00693746">
        <w:trPr>
          <w:trHeight w:val="300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а/б - 159 м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BD29DD" w:rsidRPr="00693746" w:rsidTr="00693746">
        <w:trPr>
          <w:trHeight w:val="300"/>
        </w:trPr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Подъездная дорога к кладбищу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грунт - 110 м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526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1853</w:t>
            </w:r>
          </w:p>
        </w:tc>
      </w:tr>
      <w:tr w:rsidR="00BD29DD" w:rsidRPr="00693746" w:rsidTr="00693746">
        <w:trPr>
          <w:trHeight w:val="300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а/б - 416 м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BD29DD" w:rsidRPr="00693746" w:rsidTr="00693746">
        <w:trPr>
          <w:trHeight w:val="300"/>
        </w:trPr>
        <w:tc>
          <w:tcPr>
            <w:tcW w:w="10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Поселок Восьмое Марта</w:t>
            </w:r>
          </w:p>
        </w:tc>
      </w:tr>
      <w:tr w:rsidR="00BD29DD" w:rsidRPr="00693746" w:rsidTr="00693746">
        <w:trPr>
          <w:trHeight w:val="300"/>
        </w:trPr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ул. Новая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а/б - 489 м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1401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8406</w:t>
            </w:r>
          </w:p>
        </w:tc>
      </w:tr>
      <w:tr w:rsidR="00BD29DD" w:rsidRPr="00693746" w:rsidTr="00693746">
        <w:trPr>
          <w:trHeight w:val="300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ц/б - 912 м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BD29DD" w:rsidRPr="00693746" w:rsidTr="0069374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lastRenderedPageBreak/>
              <w:t>ул. Заречная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1035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6210</w:t>
            </w:r>
          </w:p>
        </w:tc>
      </w:tr>
      <w:tr w:rsidR="00BD29DD" w:rsidRPr="00693746" w:rsidTr="0069374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ул. Лесная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210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1260</w:t>
            </w:r>
          </w:p>
        </w:tc>
      </w:tr>
      <w:tr w:rsidR="00BD29DD" w:rsidRPr="00693746" w:rsidTr="00693746">
        <w:trPr>
          <w:trHeight w:val="300"/>
        </w:trPr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 xml:space="preserve">Проезд №73 (ул. </w:t>
            </w:r>
            <w:proofErr w:type="gramStart"/>
            <w:r w:rsidRPr="00693746">
              <w:rPr>
                <w:rFonts w:ascii="Arial" w:hAnsi="Arial" w:cs="Arial"/>
                <w:color w:val="000000"/>
                <w:lang w:eastAsia="ru-RU"/>
              </w:rPr>
              <w:t>Заречная</w:t>
            </w:r>
            <w:proofErr w:type="gramEnd"/>
            <w:r w:rsidRPr="00693746">
              <w:rPr>
                <w:rFonts w:ascii="Arial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грунт - 32 м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165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708</w:t>
            </w:r>
          </w:p>
        </w:tc>
      </w:tr>
      <w:tr w:rsidR="00BD29DD" w:rsidRPr="00693746" w:rsidTr="00693746">
        <w:trPr>
          <w:trHeight w:val="300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а/б - 133 м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BD29DD" w:rsidRPr="00693746" w:rsidTr="00693746">
        <w:trPr>
          <w:trHeight w:val="300"/>
        </w:trPr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ул. Юбилейная (сеть дорог)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грунт - 109 м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573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3151,5</w:t>
            </w:r>
          </w:p>
        </w:tc>
      </w:tr>
      <w:tr w:rsidR="00BD29DD" w:rsidRPr="00693746" w:rsidTr="00693746">
        <w:trPr>
          <w:trHeight w:val="300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грунт - 464 м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BD29DD" w:rsidRPr="00693746" w:rsidTr="0069374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Хозяйственный проезд №74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83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4,5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373,5</w:t>
            </w:r>
          </w:p>
        </w:tc>
      </w:tr>
      <w:tr w:rsidR="00BD29DD" w:rsidRPr="00693746" w:rsidTr="0069374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Хозяйственный проезд №75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211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4,5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949,5</w:t>
            </w:r>
          </w:p>
        </w:tc>
      </w:tr>
      <w:tr w:rsidR="00BD29DD" w:rsidRPr="00CE43C1" w:rsidTr="0069374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Проезд №76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9DD" w:rsidRPr="00693746" w:rsidRDefault="00BD29DD" w:rsidP="0069374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201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693746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9DD" w:rsidRPr="00CE43C1" w:rsidRDefault="00BD29DD" w:rsidP="0069374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693746">
              <w:rPr>
                <w:rFonts w:ascii="Arial" w:hAnsi="Arial" w:cs="Arial"/>
                <w:color w:val="000000"/>
                <w:lang w:eastAsia="ru-RU"/>
              </w:rPr>
              <w:t>1105,5</w:t>
            </w:r>
          </w:p>
        </w:tc>
      </w:tr>
    </w:tbl>
    <w:p w:rsidR="00BD29DD" w:rsidRPr="00CE43C1" w:rsidRDefault="00BD29DD" w:rsidP="00BD29DD">
      <w:pPr>
        <w:suppressAutoHyphens w:val="0"/>
        <w:rPr>
          <w:rFonts w:ascii="Arial" w:eastAsia="Calibri" w:hAnsi="Arial" w:cs="Arial"/>
          <w:lang w:val="en-US" w:eastAsia="en-US"/>
        </w:rPr>
      </w:pPr>
    </w:p>
    <w:p w:rsidR="00C32F3B" w:rsidRPr="00FD13A0" w:rsidRDefault="00C32F3B" w:rsidP="00BD29DD">
      <w:pPr>
        <w:jc w:val="center"/>
        <w:rPr>
          <w:rFonts w:ascii="Arial" w:hAnsi="Arial" w:cs="Arial"/>
          <w:lang w:eastAsia="ru-RU"/>
        </w:rPr>
      </w:pPr>
      <w:r w:rsidRPr="00FD13A0">
        <w:rPr>
          <w:rFonts w:ascii="Arial" w:hAnsi="Arial" w:cs="Arial"/>
          <w:lang w:eastAsia="ru-RU"/>
        </w:rPr>
        <w:t>».</w:t>
      </w:r>
    </w:p>
    <w:p w:rsidR="00C32F3B" w:rsidRPr="00FD13A0" w:rsidRDefault="00C32F3B" w:rsidP="00FD13A0">
      <w:pPr>
        <w:ind w:firstLine="708"/>
        <w:jc w:val="both"/>
        <w:rPr>
          <w:rFonts w:ascii="Arial" w:hAnsi="Arial" w:cs="Arial"/>
          <w:lang w:eastAsia="ru-RU"/>
        </w:rPr>
      </w:pPr>
    </w:p>
    <w:p w:rsidR="00BD29DD" w:rsidRPr="00FD13A0" w:rsidRDefault="00C32F3B" w:rsidP="00693746">
      <w:pPr>
        <w:shd w:val="clear" w:color="auto" w:fill="FFFFFF"/>
        <w:ind w:left="-284"/>
        <w:jc w:val="both"/>
        <w:rPr>
          <w:rFonts w:ascii="Arial" w:hAnsi="Arial" w:cs="Arial"/>
          <w:color w:val="000000"/>
          <w:lang w:eastAsia="ru-RU"/>
        </w:rPr>
      </w:pPr>
      <w:r w:rsidRPr="00FD13A0">
        <w:rPr>
          <w:rFonts w:ascii="Arial" w:hAnsi="Arial" w:cs="Arial"/>
          <w:color w:val="000000"/>
          <w:lang w:eastAsia="ru-RU"/>
        </w:rPr>
        <w:t>1.3</w:t>
      </w:r>
      <w:r w:rsidR="00242AAB" w:rsidRPr="00FD13A0">
        <w:rPr>
          <w:rFonts w:ascii="Arial" w:hAnsi="Arial" w:cs="Arial"/>
          <w:color w:val="000000"/>
          <w:lang w:eastAsia="ru-RU"/>
        </w:rPr>
        <w:t xml:space="preserve">. </w:t>
      </w:r>
      <w:r w:rsidR="00FF4732">
        <w:rPr>
          <w:rFonts w:ascii="Arial" w:hAnsi="Arial" w:cs="Arial"/>
          <w:color w:val="000000"/>
          <w:lang w:eastAsia="ru-RU"/>
        </w:rPr>
        <w:t>Таблицу 3</w:t>
      </w:r>
      <w:r w:rsidR="00BD29DD">
        <w:rPr>
          <w:rFonts w:ascii="Arial" w:hAnsi="Arial" w:cs="Arial"/>
          <w:color w:val="000000"/>
          <w:lang w:eastAsia="ru-RU"/>
        </w:rPr>
        <w:t xml:space="preserve"> «</w:t>
      </w:r>
      <w:r w:rsidR="00BD29DD">
        <w:rPr>
          <w:rFonts w:ascii="Arial" w:hAnsi="Arial" w:cs="Arial"/>
        </w:rPr>
        <w:t xml:space="preserve">Общие данные по уличной и дорожной сети в пределах  </w:t>
      </w:r>
      <w:r w:rsidR="00BD29DD" w:rsidRPr="001A006B">
        <w:rPr>
          <w:rFonts w:ascii="Arial" w:hAnsi="Arial" w:cs="Arial"/>
        </w:rPr>
        <w:t>Заплавненского</w:t>
      </w:r>
      <w:r w:rsidR="00BD29DD">
        <w:rPr>
          <w:rFonts w:ascii="Arial" w:hAnsi="Arial" w:cs="Arial"/>
        </w:rPr>
        <w:t xml:space="preserve"> сельского поселения</w:t>
      </w:r>
      <w:r w:rsidR="00BD29DD">
        <w:rPr>
          <w:rFonts w:ascii="Arial" w:hAnsi="Arial" w:cs="Arial"/>
          <w:color w:val="000000"/>
          <w:lang w:eastAsia="ru-RU"/>
        </w:rPr>
        <w:t xml:space="preserve">» </w:t>
      </w:r>
      <w:r w:rsidR="00506740">
        <w:rPr>
          <w:rFonts w:ascii="Arial" w:hAnsi="Arial" w:cs="Arial"/>
          <w:color w:val="000000"/>
          <w:lang w:eastAsia="ru-RU"/>
        </w:rPr>
        <w:t xml:space="preserve">пункта </w:t>
      </w:r>
      <w:r w:rsidR="00BD29DD">
        <w:rPr>
          <w:rFonts w:ascii="Arial" w:hAnsi="Arial" w:cs="Arial"/>
          <w:color w:val="000000"/>
          <w:lang w:eastAsia="ru-RU"/>
        </w:rPr>
        <w:t>2 «</w:t>
      </w:r>
      <w:r w:rsidR="00BD29DD" w:rsidRPr="00BD29DD">
        <w:rPr>
          <w:rFonts w:ascii="Arial" w:hAnsi="Arial" w:cs="Arial"/>
          <w:color w:val="000000"/>
          <w:lang w:eastAsia="ru-RU"/>
        </w:rPr>
        <w:t>Прогноз транспортного спроса, изменения  объемов и характера передвижения населения и перевоза груза на территории поселения</w:t>
      </w:r>
      <w:r w:rsidR="00BD29DD">
        <w:rPr>
          <w:rFonts w:ascii="Arial" w:hAnsi="Arial" w:cs="Arial"/>
          <w:color w:val="000000"/>
          <w:lang w:eastAsia="ru-RU"/>
        </w:rPr>
        <w:t>»</w:t>
      </w:r>
      <w:r w:rsidR="00FF4732">
        <w:rPr>
          <w:rFonts w:ascii="Arial" w:hAnsi="Arial" w:cs="Arial"/>
          <w:color w:val="000000"/>
          <w:lang w:eastAsia="ru-RU"/>
        </w:rPr>
        <w:t xml:space="preserve"> </w:t>
      </w:r>
      <w:r w:rsidR="00506740">
        <w:rPr>
          <w:rFonts w:ascii="Arial" w:hAnsi="Arial" w:cs="Arial"/>
          <w:color w:val="000000"/>
          <w:lang w:eastAsia="ru-RU"/>
        </w:rPr>
        <w:t xml:space="preserve">раздела </w:t>
      </w:r>
      <w:r w:rsidR="00FF4732">
        <w:rPr>
          <w:rFonts w:ascii="Arial" w:hAnsi="Arial" w:cs="Arial"/>
          <w:color w:val="000000"/>
          <w:lang w:eastAsia="ru-RU"/>
        </w:rPr>
        <w:t>1 «Паспорт программы»</w:t>
      </w:r>
      <w:r w:rsidR="00BD29DD">
        <w:rPr>
          <w:rFonts w:ascii="Arial" w:hAnsi="Arial" w:cs="Arial"/>
          <w:color w:val="000000"/>
          <w:lang w:eastAsia="ru-RU"/>
        </w:rPr>
        <w:t xml:space="preserve"> </w:t>
      </w:r>
      <w:r w:rsidR="00F77C50">
        <w:rPr>
          <w:rFonts w:ascii="Arial" w:hAnsi="Arial" w:cs="Arial"/>
          <w:color w:val="000000"/>
          <w:lang w:eastAsia="ru-RU"/>
        </w:rPr>
        <w:t xml:space="preserve">программы </w:t>
      </w:r>
      <w:r w:rsidR="00BD29DD" w:rsidRPr="00FD13A0">
        <w:rPr>
          <w:rFonts w:ascii="Arial" w:hAnsi="Arial" w:cs="Arial"/>
          <w:color w:val="000000"/>
          <w:lang w:eastAsia="ru-RU"/>
        </w:rPr>
        <w:t>изложить в новой редакции:</w:t>
      </w:r>
    </w:p>
    <w:p w:rsidR="00BD29DD" w:rsidRDefault="00BD29DD" w:rsidP="00BD29DD">
      <w:pPr>
        <w:pStyle w:val="a7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Arial" w:hAnsi="Arial" w:cs="Arial"/>
          <w:color w:val="000000"/>
          <w:lang w:eastAsia="ru-RU"/>
        </w:rPr>
        <w:t>«</w:t>
      </w:r>
      <w:r>
        <w:rPr>
          <w:rFonts w:ascii="Arial" w:hAnsi="Arial" w:cs="Arial"/>
          <w:b/>
          <w:bCs/>
          <w:sz w:val="24"/>
          <w:szCs w:val="24"/>
        </w:rPr>
        <w:t>Таблица 3.</w:t>
      </w:r>
      <w:r>
        <w:rPr>
          <w:rFonts w:ascii="Arial" w:hAnsi="Arial" w:cs="Arial"/>
          <w:sz w:val="24"/>
          <w:szCs w:val="24"/>
        </w:rPr>
        <w:t xml:space="preserve"> Общие данные по уличной и дорожной сети в пределах  </w:t>
      </w:r>
      <w:r w:rsidRPr="001A006B">
        <w:rPr>
          <w:rFonts w:ascii="Arial" w:hAnsi="Arial" w:cs="Arial"/>
          <w:sz w:val="24"/>
          <w:szCs w:val="24"/>
        </w:rPr>
        <w:t>Заплавненского</w:t>
      </w:r>
      <w:r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BD29DD" w:rsidRDefault="00BD29DD" w:rsidP="00BD29DD">
      <w:pPr>
        <w:pStyle w:val="a7"/>
        <w:ind w:firstLine="284"/>
        <w:rPr>
          <w:rFonts w:ascii="Times New Roman" w:hAnsi="Times New Roman" w:cs="Times New Roman"/>
          <w:sz w:val="16"/>
          <w:szCs w:val="16"/>
        </w:rPr>
      </w:pPr>
    </w:p>
    <w:tbl>
      <w:tblPr>
        <w:tblW w:w="9952" w:type="dxa"/>
        <w:tblInd w:w="-488" w:type="dxa"/>
        <w:tblLayout w:type="fixed"/>
        <w:tblLook w:val="0000" w:firstRow="0" w:lastRow="0" w:firstColumn="0" w:lastColumn="0" w:noHBand="0" w:noVBand="0"/>
      </w:tblPr>
      <w:tblGrid>
        <w:gridCol w:w="825"/>
        <w:gridCol w:w="4800"/>
        <w:gridCol w:w="1605"/>
        <w:gridCol w:w="1446"/>
        <w:gridCol w:w="1276"/>
      </w:tblGrid>
      <w:tr w:rsidR="00BD29DD" w:rsidRPr="00693746" w:rsidTr="00693746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DD" w:rsidRPr="00693746" w:rsidRDefault="00BD29DD" w:rsidP="00693746">
            <w:pPr>
              <w:jc w:val="center"/>
              <w:rPr>
                <w:rFonts w:ascii="Arial" w:hAnsi="Arial" w:cs="Arial"/>
              </w:rPr>
            </w:pPr>
            <w:r w:rsidRPr="00693746">
              <w:rPr>
                <w:rFonts w:ascii="Arial" w:hAnsi="Arial" w:cs="Arial"/>
              </w:rPr>
              <w:t xml:space="preserve">№ </w:t>
            </w:r>
            <w:proofErr w:type="gramStart"/>
            <w:r w:rsidRPr="00693746">
              <w:rPr>
                <w:rFonts w:ascii="Arial" w:hAnsi="Arial" w:cs="Arial"/>
              </w:rPr>
              <w:t>п</w:t>
            </w:r>
            <w:proofErr w:type="gramEnd"/>
            <w:r w:rsidRPr="00693746">
              <w:rPr>
                <w:rFonts w:ascii="Arial" w:hAnsi="Arial" w:cs="Arial"/>
              </w:rPr>
              <w:t>/п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DD" w:rsidRPr="00693746" w:rsidRDefault="00BD29DD" w:rsidP="00693746">
            <w:pPr>
              <w:jc w:val="center"/>
              <w:rPr>
                <w:rFonts w:ascii="Arial" w:hAnsi="Arial" w:cs="Arial"/>
              </w:rPr>
            </w:pPr>
            <w:r w:rsidRPr="00693746">
              <w:rPr>
                <w:rFonts w:ascii="Arial" w:hAnsi="Arial" w:cs="Arial"/>
              </w:rPr>
              <w:t xml:space="preserve">Показатели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DD" w:rsidRPr="00693746" w:rsidRDefault="00BD29DD" w:rsidP="00693746">
            <w:pPr>
              <w:jc w:val="center"/>
              <w:rPr>
                <w:rFonts w:ascii="Arial" w:hAnsi="Arial" w:cs="Arial"/>
              </w:rPr>
            </w:pPr>
            <w:r w:rsidRPr="00693746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9DD" w:rsidRPr="00693746" w:rsidRDefault="00BD29DD" w:rsidP="00693746">
            <w:pPr>
              <w:jc w:val="center"/>
              <w:rPr>
                <w:rFonts w:ascii="Arial" w:hAnsi="Arial" w:cs="Arial"/>
              </w:rPr>
            </w:pPr>
            <w:r w:rsidRPr="00693746">
              <w:rPr>
                <w:rFonts w:ascii="Arial" w:hAnsi="Arial" w:cs="Arial"/>
              </w:rPr>
              <w:t>Данные на 2016г.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</w:rPr>
            </w:pPr>
            <w:r w:rsidRPr="00693746">
              <w:rPr>
                <w:rFonts w:ascii="Arial" w:hAnsi="Arial" w:cs="Arial"/>
              </w:rPr>
              <w:t>Данные на 2020г</w:t>
            </w:r>
          </w:p>
        </w:tc>
      </w:tr>
      <w:tr w:rsidR="00BD29DD" w:rsidRPr="00693746" w:rsidTr="00693746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DD" w:rsidRPr="00693746" w:rsidRDefault="00BD29DD" w:rsidP="00693746">
            <w:pPr>
              <w:jc w:val="center"/>
              <w:rPr>
                <w:rFonts w:ascii="Arial" w:hAnsi="Arial" w:cs="Arial"/>
              </w:rPr>
            </w:pPr>
            <w:r w:rsidRPr="00693746">
              <w:rPr>
                <w:rFonts w:ascii="Arial" w:hAnsi="Arial" w:cs="Arial"/>
              </w:rPr>
              <w:t>1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DD" w:rsidRPr="00693746" w:rsidRDefault="00BD29DD" w:rsidP="00693746">
            <w:pPr>
              <w:jc w:val="both"/>
              <w:rPr>
                <w:rFonts w:ascii="Arial" w:hAnsi="Arial" w:cs="Arial"/>
              </w:rPr>
            </w:pPr>
            <w:r w:rsidRPr="00693746">
              <w:rPr>
                <w:rFonts w:ascii="Arial" w:hAnsi="Arial" w:cs="Arial"/>
              </w:rPr>
              <w:t xml:space="preserve">Общее протяжение </w:t>
            </w:r>
            <w:proofErr w:type="gramStart"/>
            <w:r w:rsidRPr="00693746">
              <w:rPr>
                <w:rFonts w:ascii="Arial" w:hAnsi="Arial" w:cs="Arial"/>
              </w:rPr>
              <w:t>уличной-дорожной</w:t>
            </w:r>
            <w:proofErr w:type="gramEnd"/>
            <w:r w:rsidRPr="00693746">
              <w:rPr>
                <w:rFonts w:ascii="Arial" w:hAnsi="Arial" w:cs="Arial"/>
              </w:rPr>
              <w:t xml:space="preserve"> сети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DD" w:rsidRPr="00693746" w:rsidRDefault="00BD29DD" w:rsidP="00693746">
            <w:pPr>
              <w:jc w:val="center"/>
              <w:rPr>
                <w:rFonts w:ascii="Arial" w:hAnsi="Arial" w:cs="Arial"/>
              </w:rPr>
            </w:pPr>
            <w:r w:rsidRPr="00693746">
              <w:rPr>
                <w:rFonts w:ascii="Arial" w:hAnsi="Arial" w:cs="Arial"/>
              </w:rPr>
              <w:t>км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9DD" w:rsidRPr="00693746" w:rsidRDefault="00BD29DD" w:rsidP="00693746">
            <w:pPr>
              <w:jc w:val="center"/>
              <w:rPr>
                <w:rFonts w:ascii="Arial" w:hAnsi="Arial" w:cs="Arial"/>
              </w:rPr>
            </w:pPr>
            <w:r w:rsidRPr="00693746">
              <w:rPr>
                <w:rFonts w:ascii="Arial" w:hAnsi="Arial" w:cs="Arial"/>
              </w:rPr>
              <w:t>10,5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</w:rPr>
            </w:pPr>
            <w:r w:rsidRPr="00693746">
              <w:rPr>
                <w:rFonts w:ascii="Arial" w:hAnsi="Arial" w:cs="Arial"/>
              </w:rPr>
              <w:t>59,7</w:t>
            </w:r>
          </w:p>
        </w:tc>
      </w:tr>
      <w:tr w:rsidR="00BD29DD" w:rsidRPr="00693746" w:rsidTr="00693746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DD" w:rsidRPr="00693746" w:rsidRDefault="00BD29DD" w:rsidP="00693746">
            <w:pPr>
              <w:jc w:val="center"/>
              <w:rPr>
                <w:rFonts w:ascii="Arial" w:hAnsi="Arial" w:cs="Arial"/>
              </w:rPr>
            </w:pPr>
            <w:r w:rsidRPr="00693746">
              <w:rPr>
                <w:rFonts w:ascii="Arial" w:hAnsi="Arial" w:cs="Arial"/>
              </w:rPr>
              <w:t>2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DD" w:rsidRPr="00693746" w:rsidRDefault="00BD29DD" w:rsidP="00693746">
            <w:pPr>
              <w:jc w:val="both"/>
              <w:rPr>
                <w:rFonts w:ascii="Arial" w:hAnsi="Arial" w:cs="Arial"/>
              </w:rPr>
            </w:pPr>
            <w:r w:rsidRPr="00693746">
              <w:rPr>
                <w:rFonts w:ascii="Arial" w:hAnsi="Arial" w:cs="Arial"/>
              </w:rPr>
              <w:t>Общая площадь уличной сети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DD" w:rsidRPr="00693746" w:rsidRDefault="00BD29DD" w:rsidP="00693746">
            <w:pPr>
              <w:jc w:val="center"/>
              <w:rPr>
                <w:rFonts w:ascii="Arial" w:hAnsi="Arial" w:cs="Arial"/>
              </w:rPr>
            </w:pPr>
            <w:r w:rsidRPr="00693746">
              <w:rPr>
                <w:rFonts w:ascii="Arial" w:hAnsi="Arial" w:cs="Arial"/>
              </w:rPr>
              <w:t>тыс.кв.м.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9DD" w:rsidRPr="00693746" w:rsidRDefault="00BD29DD" w:rsidP="00693746">
            <w:pPr>
              <w:jc w:val="center"/>
              <w:rPr>
                <w:rFonts w:ascii="Arial" w:hAnsi="Arial" w:cs="Arial"/>
              </w:rPr>
            </w:pPr>
            <w:r w:rsidRPr="00693746">
              <w:rPr>
                <w:rFonts w:ascii="Arial" w:hAnsi="Arial" w:cs="Arial"/>
              </w:rPr>
              <w:t>63,07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</w:rPr>
            </w:pPr>
            <w:r w:rsidRPr="00693746">
              <w:rPr>
                <w:rFonts w:ascii="Arial" w:hAnsi="Arial" w:cs="Arial"/>
              </w:rPr>
              <w:t>328,5</w:t>
            </w:r>
          </w:p>
        </w:tc>
      </w:tr>
      <w:tr w:rsidR="00BD29DD" w:rsidTr="00693746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DD" w:rsidRPr="00693746" w:rsidRDefault="00BD29DD" w:rsidP="00693746">
            <w:pPr>
              <w:jc w:val="center"/>
              <w:rPr>
                <w:rFonts w:ascii="Arial" w:hAnsi="Arial" w:cs="Arial"/>
              </w:rPr>
            </w:pPr>
            <w:r w:rsidRPr="00693746">
              <w:rPr>
                <w:rFonts w:ascii="Arial" w:hAnsi="Arial" w:cs="Arial"/>
              </w:rPr>
              <w:t>3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9DD" w:rsidRPr="00693746" w:rsidRDefault="00BD29DD" w:rsidP="00693746">
            <w:pPr>
              <w:textAlignment w:val="center"/>
              <w:rPr>
                <w:rFonts w:ascii="Arial" w:hAnsi="Arial" w:cs="Arial"/>
              </w:rPr>
            </w:pPr>
            <w:r w:rsidRPr="00693746">
              <w:rPr>
                <w:rFonts w:ascii="Arial" w:hAnsi="Arial" w:cs="Arial"/>
              </w:rPr>
              <w:t>Плотность улично-дорожной сети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9DD" w:rsidRPr="00693746" w:rsidRDefault="00BD29DD" w:rsidP="00693746">
            <w:pPr>
              <w:jc w:val="center"/>
              <w:rPr>
                <w:rFonts w:ascii="Arial" w:hAnsi="Arial" w:cs="Arial"/>
              </w:rPr>
            </w:pPr>
            <w:r w:rsidRPr="00693746">
              <w:rPr>
                <w:rFonts w:ascii="Arial" w:hAnsi="Arial" w:cs="Arial"/>
              </w:rPr>
              <w:t>км/км</w:t>
            </w:r>
            <w:proofErr w:type="gramStart"/>
            <w:r w:rsidRPr="00693746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29DD" w:rsidRPr="00693746" w:rsidRDefault="00BD29DD" w:rsidP="00693746">
            <w:pPr>
              <w:jc w:val="center"/>
              <w:rPr>
                <w:rFonts w:ascii="Arial" w:hAnsi="Arial" w:cs="Arial"/>
              </w:rPr>
            </w:pPr>
            <w:r w:rsidRPr="00693746">
              <w:rPr>
                <w:rFonts w:ascii="Arial" w:hAnsi="Arial" w:cs="Arial"/>
              </w:rPr>
              <w:t>303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DD" w:rsidRPr="00693746" w:rsidRDefault="00BD29DD" w:rsidP="00693746">
            <w:pPr>
              <w:suppressAutoHyphens w:val="0"/>
              <w:rPr>
                <w:rFonts w:ascii="Arial" w:hAnsi="Arial" w:cs="Arial"/>
              </w:rPr>
            </w:pPr>
            <w:r w:rsidRPr="00693746">
              <w:rPr>
                <w:rFonts w:ascii="Arial" w:hAnsi="Arial" w:cs="Arial"/>
              </w:rPr>
              <w:t>181,6</w:t>
            </w:r>
          </w:p>
        </w:tc>
      </w:tr>
    </w:tbl>
    <w:p w:rsidR="00BD29DD" w:rsidRDefault="00BD29DD" w:rsidP="00FD13A0">
      <w:pPr>
        <w:shd w:val="clear" w:color="auto" w:fill="FFFFFF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».</w:t>
      </w:r>
    </w:p>
    <w:p w:rsidR="00BD29DD" w:rsidRDefault="00BD29DD" w:rsidP="00FD13A0">
      <w:pPr>
        <w:shd w:val="clear" w:color="auto" w:fill="FFFFFF"/>
        <w:jc w:val="both"/>
        <w:rPr>
          <w:rFonts w:ascii="Arial" w:hAnsi="Arial" w:cs="Arial"/>
          <w:color w:val="000000"/>
          <w:lang w:eastAsia="ru-RU"/>
        </w:rPr>
      </w:pPr>
    </w:p>
    <w:p w:rsidR="00506740" w:rsidRPr="00FD13A0" w:rsidRDefault="00C32F3B" w:rsidP="00506740">
      <w:pPr>
        <w:shd w:val="clear" w:color="auto" w:fill="FFFFFF"/>
        <w:jc w:val="both"/>
        <w:rPr>
          <w:rFonts w:ascii="Arial" w:hAnsi="Arial" w:cs="Arial"/>
          <w:color w:val="000000"/>
          <w:lang w:eastAsia="ru-RU"/>
        </w:rPr>
      </w:pPr>
      <w:r w:rsidRPr="00FD13A0">
        <w:rPr>
          <w:rFonts w:ascii="Arial" w:eastAsia="Calibri" w:hAnsi="Arial" w:cs="Arial"/>
          <w:bCs/>
        </w:rPr>
        <w:t xml:space="preserve">1.4. </w:t>
      </w:r>
      <w:r w:rsidR="00506740">
        <w:rPr>
          <w:rFonts w:ascii="Arial" w:eastAsia="Calibri" w:hAnsi="Arial" w:cs="Arial"/>
          <w:bCs/>
        </w:rPr>
        <w:t>Таблицу 5</w:t>
      </w:r>
      <w:r w:rsidRPr="00FD13A0">
        <w:rPr>
          <w:rFonts w:ascii="Arial" w:eastAsia="Calibri" w:hAnsi="Arial" w:cs="Arial"/>
          <w:bCs/>
        </w:rPr>
        <w:t xml:space="preserve">. </w:t>
      </w:r>
      <w:r w:rsidR="00506740">
        <w:rPr>
          <w:rFonts w:ascii="Arial" w:hAnsi="Arial" w:cs="Arial"/>
          <w:color w:val="000000"/>
          <w:lang w:eastAsia="ru-RU"/>
        </w:rPr>
        <w:t>Пункта 2. «</w:t>
      </w:r>
      <w:r w:rsidR="00506740" w:rsidRPr="00506740">
        <w:rPr>
          <w:rFonts w:ascii="Arial" w:hAnsi="Arial" w:cs="Arial"/>
          <w:color w:val="000000"/>
          <w:lang w:eastAsia="ru-RU"/>
        </w:rPr>
        <w:t>Перечень и очередность реализации мероприятий по развитию транспортной инфраструктуры поселения</w:t>
      </w:r>
      <w:r w:rsidR="00506740">
        <w:rPr>
          <w:rFonts w:ascii="Arial" w:hAnsi="Arial" w:cs="Arial"/>
          <w:color w:val="000000"/>
          <w:lang w:eastAsia="ru-RU"/>
        </w:rPr>
        <w:t xml:space="preserve">» раздела 2 «Целевые показатели развития транспортной инфраструктуры» </w:t>
      </w:r>
      <w:r w:rsidR="00F77C50">
        <w:rPr>
          <w:rFonts w:ascii="Arial" w:hAnsi="Arial" w:cs="Arial"/>
          <w:color w:val="000000"/>
          <w:lang w:eastAsia="ru-RU"/>
        </w:rPr>
        <w:t xml:space="preserve">программы </w:t>
      </w:r>
      <w:r w:rsidR="00506740" w:rsidRPr="00FD13A0">
        <w:rPr>
          <w:rFonts w:ascii="Arial" w:hAnsi="Arial" w:cs="Arial"/>
          <w:color w:val="000000"/>
          <w:lang w:eastAsia="ru-RU"/>
        </w:rPr>
        <w:t>изложить в новой редакции:</w:t>
      </w:r>
    </w:p>
    <w:p w:rsidR="00C32F3B" w:rsidRPr="00FD13A0" w:rsidRDefault="00C32F3B" w:rsidP="00FD13A0">
      <w:pPr>
        <w:ind w:firstLine="700"/>
        <w:jc w:val="both"/>
        <w:rPr>
          <w:rFonts w:ascii="Arial" w:eastAsia="Calibri" w:hAnsi="Arial" w:cs="Arial"/>
          <w:bCs/>
        </w:rPr>
      </w:pPr>
    </w:p>
    <w:p w:rsidR="00C32F3B" w:rsidRPr="00FD13A0" w:rsidRDefault="00C32F3B" w:rsidP="00506740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i/>
          <w:color w:val="000000"/>
          <w:spacing w:val="2"/>
        </w:rPr>
      </w:pPr>
      <w:r w:rsidRPr="00FD13A0">
        <w:rPr>
          <w:rFonts w:ascii="Arial" w:eastAsia="Calibri" w:hAnsi="Arial" w:cs="Arial"/>
          <w:bCs/>
        </w:rPr>
        <w:t>«</w:t>
      </w:r>
    </w:p>
    <w:p w:rsidR="00506740" w:rsidRDefault="00506740" w:rsidP="00506740">
      <w:pPr>
        <w:pStyle w:val="a7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Таблица 5.</w:t>
      </w:r>
    </w:p>
    <w:p w:rsidR="00506740" w:rsidRDefault="00506740" w:rsidP="00506740">
      <w:pPr>
        <w:pStyle w:val="a7"/>
        <w:ind w:firstLine="284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92" w:type="dxa"/>
        <w:tblLayout w:type="fixed"/>
        <w:tblLook w:val="0000" w:firstRow="0" w:lastRow="0" w:firstColumn="0" w:lastColumn="0" w:noHBand="0" w:noVBand="0"/>
      </w:tblPr>
      <w:tblGrid>
        <w:gridCol w:w="1590"/>
        <w:gridCol w:w="3645"/>
        <w:gridCol w:w="1155"/>
        <w:gridCol w:w="1350"/>
        <w:gridCol w:w="1565"/>
      </w:tblGrid>
      <w:tr w:rsidR="00506740" w:rsidRPr="00693746" w:rsidTr="00693746">
        <w:trPr>
          <w:trHeight w:val="230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740" w:rsidRPr="00693746" w:rsidRDefault="00506740" w:rsidP="00693746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693746">
              <w:rPr>
                <w:rFonts w:ascii="Arial" w:hAnsi="Arial" w:cs="Arial"/>
                <w:sz w:val="24"/>
                <w:szCs w:val="24"/>
              </w:rPr>
              <w:t>Населенный пункт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740" w:rsidRPr="00693746" w:rsidRDefault="00506740" w:rsidP="00693746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693746">
              <w:rPr>
                <w:rFonts w:ascii="Arial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740" w:rsidRPr="00693746" w:rsidRDefault="00506740" w:rsidP="00693746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93746">
              <w:rPr>
                <w:rFonts w:ascii="Arial" w:hAnsi="Arial" w:cs="Arial"/>
                <w:sz w:val="24"/>
                <w:szCs w:val="24"/>
              </w:rPr>
              <w:t>Ед</w:t>
            </w:r>
            <w:proofErr w:type="gramStart"/>
            <w:r w:rsidRPr="00693746">
              <w:rPr>
                <w:rFonts w:ascii="Arial" w:hAnsi="Arial" w:cs="Arial"/>
                <w:sz w:val="24"/>
                <w:szCs w:val="24"/>
              </w:rPr>
              <w:t>.и</w:t>
            </w:r>
            <w:proofErr w:type="gramEnd"/>
            <w:r w:rsidRPr="00693746">
              <w:rPr>
                <w:rFonts w:ascii="Arial" w:hAnsi="Arial" w:cs="Arial"/>
                <w:sz w:val="24"/>
                <w:szCs w:val="24"/>
              </w:rPr>
              <w:t>зм</w:t>
            </w:r>
            <w:proofErr w:type="spellEnd"/>
            <w:r w:rsidRPr="0069374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740" w:rsidRPr="00693746" w:rsidRDefault="00506740" w:rsidP="00693746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746">
              <w:rPr>
                <w:rFonts w:ascii="Arial" w:hAnsi="Arial" w:cs="Arial"/>
                <w:sz w:val="24"/>
                <w:szCs w:val="24"/>
              </w:rPr>
              <w:t>Кол-во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740" w:rsidRPr="00693746" w:rsidRDefault="00506740" w:rsidP="00693746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746">
              <w:rPr>
                <w:rFonts w:ascii="Arial" w:hAnsi="Arial" w:cs="Arial"/>
                <w:sz w:val="24"/>
                <w:szCs w:val="24"/>
              </w:rPr>
              <w:t>Реконструкция  I оч.</w:t>
            </w:r>
          </w:p>
        </w:tc>
      </w:tr>
      <w:tr w:rsidR="00506740" w:rsidRPr="00693746" w:rsidTr="00693746">
        <w:trPr>
          <w:trHeight w:val="638"/>
        </w:trPr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06740" w:rsidRPr="00693746" w:rsidRDefault="00506740" w:rsidP="00693746">
            <w:pPr>
              <w:pStyle w:val="a7"/>
              <w:ind w:right="-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746">
              <w:rPr>
                <w:rFonts w:ascii="Arial" w:hAnsi="Arial" w:cs="Arial"/>
                <w:sz w:val="24"/>
                <w:szCs w:val="24"/>
              </w:rPr>
              <w:t>с. Заплавное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740" w:rsidRPr="00693746" w:rsidRDefault="00506740" w:rsidP="00693746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693746">
              <w:rPr>
                <w:rFonts w:ascii="Arial" w:hAnsi="Arial" w:cs="Arial"/>
                <w:sz w:val="24"/>
                <w:szCs w:val="24"/>
              </w:rPr>
              <w:t>Протяженность улично-дорожной сети, всего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740" w:rsidRPr="00693746" w:rsidRDefault="00506740" w:rsidP="00693746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746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740" w:rsidRPr="00693746" w:rsidRDefault="00506740" w:rsidP="00693746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746">
              <w:rPr>
                <w:rFonts w:ascii="Arial" w:hAnsi="Arial" w:cs="Arial"/>
                <w:sz w:val="24"/>
                <w:szCs w:val="24"/>
              </w:rPr>
              <w:t>55,4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740" w:rsidRPr="00693746" w:rsidRDefault="00506740" w:rsidP="00693746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746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506740" w:rsidRPr="00693746" w:rsidTr="00693746">
        <w:trPr>
          <w:trHeight w:val="76"/>
        </w:trPr>
        <w:tc>
          <w:tcPr>
            <w:tcW w:w="15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6740" w:rsidRPr="00693746" w:rsidRDefault="00506740" w:rsidP="00693746">
            <w:pPr>
              <w:pStyle w:val="a7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740" w:rsidRPr="00693746" w:rsidRDefault="00506740" w:rsidP="00693746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693746">
              <w:rPr>
                <w:rFonts w:ascii="Arial" w:hAnsi="Arial" w:cs="Arial"/>
                <w:sz w:val="24"/>
                <w:szCs w:val="24"/>
              </w:rPr>
              <w:t>центральных  улиц;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740" w:rsidRPr="00693746" w:rsidRDefault="00506740" w:rsidP="00693746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746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740" w:rsidRPr="00693746" w:rsidRDefault="00506740" w:rsidP="00693746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746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740" w:rsidRPr="00693746" w:rsidRDefault="00506740" w:rsidP="00693746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746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506740" w:rsidRPr="00693746" w:rsidTr="00693746">
        <w:trPr>
          <w:trHeight w:val="300"/>
        </w:trPr>
        <w:tc>
          <w:tcPr>
            <w:tcW w:w="15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6740" w:rsidRPr="00693746" w:rsidRDefault="00506740" w:rsidP="00693746">
            <w:pPr>
              <w:pStyle w:val="a7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740" w:rsidRPr="00693746" w:rsidRDefault="00506740" w:rsidP="00693746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693746">
              <w:rPr>
                <w:rFonts w:ascii="Arial" w:hAnsi="Arial" w:cs="Arial"/>
                <w:sz w:val="24"/>
                <w:szCs w:val="24"/>
              </w:rPr>
              <w:t xml:space="preserve">улиц в жилой застройке, </w:t>
            </w:r>
            <w:proofErr w:type="gramStart"/>
            <w:r w:rsidRPr="00693746">
              <w:rPr>
                <w:rFonts w:ascii="Arial" w:hAnsi="Arial" w:cs="Arial"/>
                <w:sz w:val="24"/>
                <w:szCs w:val="24"/>
              </w:rPr>
              <w:t>основные</w:t>
            </w:r>
            <w:proofErr w:type="gram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740" w:rsidRPr="00693746" w:rsidRDefault="00506740" w:rsidP="00693746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746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740" w:rsidRPr="00693746" w:rsidRDefault="00506740" w:rsidP="00693746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746">
              <w:rPr>
                <w:rFonts w:ascii="Arial" w:hAnsi="Arial" w:cs="Arial"/>
                <w:sz w:val="24"/>
                <w:szCs w:val="24"/>
              </w:rPr>
              <w:t>6,5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740" w:rsidRPr="00693746" w:rsidRDefault="00506740" w:rsidP="00693746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746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506740" w:rsidRPr="00693746" w:rsidTr="00693746">
        <w:trPr>
          <w:trHeight w:val="300"/>
        </w:trPr>
        <w:tc>
          <w:tcPr>
            <w:tcW w:w="15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6740" w:rsidRPr="00693746" w:rsidRDefault="00506740" w:rsidP="00693746">
            <w:pPr>
              <w:pStyle w:val="a7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740" w:rsidRPr="00693746" w:rsidRDefault="00506740" w:rsidP="00693746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693746">
              <w:rPr>
                <w:rFonts w:ascii="Arial" w:hAnsi="Arial" w:cs="Arial"/>
                <w:sz w:val="24"/>
                <w:szCs w:val="24"/>
              </w:rPr>
              <w:t>улиц в жилой застройке, второстепенных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740" w:rsidRPr="00693746" w:rsidRDefault="00506740" w:rsidP="00693746">
            <w:pPr>
              <w:jc w:val="center"/>
            </w:pPr>
            <w:r w:rsidRPr="00693746">
              <w:rPr>
                <w:rFonts w:ascii="Arial" w:hAnsi="Arial" w:cs="Arial"/>
              </w:rPr>
              <w:t>км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740" w:rsidRPr="00693746" w:rsidRDefault="00506740" w:rsidP="00693746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746">
              <w:rPr>
                <w:rFonts w:ascii="Arial" w:hAnsi="Arial" w:cs="Arial"/>
                <w:sz w:val="24"/>
                <w:szCs w:val="24"/>
              </w:rPr>
              <w:t>25,7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740" w:rsidRPr="00693746" w:rsidRDefault="00506740" w:rsidP="00693746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746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506740" w:rsidRPr="00693746" w:rsidTr="00693746">
        <w:trPr>
          <w:trHeight w:val="300"/>
        </w:trPr>
        <w:tc>
          <w:tcPr>
            <w:tcW w:w="15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740" w:rsidRPr="00693746" w:rsidRDefault="00506740" w:rsidP="00693746">
            <w:pPr>
              <w:pStyle w:val="a7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740" w:rsidRPr="00693746" w:rsidRDefault="00506740" w:rsidP="00693746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693746">
              <w:rPr>
                <w:rFonts w:ascii="Arial" w:hAnsi="Arial" w:cs="Arial"/>
                <w:sz w:val="24"/>
                <w:szCs w:val="24"/>
              </w:rPr>
              <w:t>проезды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740" w:rsidRPr="00693746" w:rsidRDefault="00506740" w:rsidP="00693746">
            <w:pPr>
              <w:jc w:val="center"/>
            </w:pPr>
            <w:r w:rsidRPr="00693746">
              <w:rPr>
                <w:rFonts w:ascii="Arial" w:hAnsi="Arial" w:cs="Arial"/>
              </w:rPr>
              <w:t>км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740" w:rsidRPr="00693746" w:rsidRDefault="00506740" w:rsidP="00693746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746">
              <w:rPr>
                <w:rFonts w:ascii="Arial" w:hAnsi="Arial" w:cs="Arial"/>
                <w:sz w:val="24"/>
                <w:szCs w:val="24"/>
              </w:rPr>
              <w:t>17,7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740" w:rsidRPr="00693746" w:rsidRDefault="00506740" w:rsidP="00693746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74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06740" w:rsidRPr="00693746" w:rsidTr="00693746">
        <w:trPr>
          <w:trHeight w:val="667"/>
        </w:trPr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740" w:rsidRPr="00693746" w:rsidRDefault="00506740" w:rsidP="00693746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693746">
              <w:rPr>
                <w:rFonts w:ascii="Arial" w:hAnsi="Arial" w:cs="Arial"/>
                <w:sz w:val="24"/>
                <w:szCs w:val="24"/>
              </w:rPr>
              <w:t>пос. Восьмое Марта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740" w:rsidRPr="00693746" w:rsidRDefault="00506740" w:rsidP="00693746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693746">
              <w:rPr>
                <w:rFonts w:ascii="Arial" w:hAnsi="Arial" w:cs="Arial"/>
                <w:sz w:val="24"/>
                <w:szCs w:val="24"/>
              </w:rPr>
              <w:t>Протяженность улично-дорожной сети, всего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740" w:rsidRPr="00693746" w:rsidRDefault="00506740" w:rsidP="00693746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746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740" w:rsidRPr="00693746" w:rsidRDefault="00506740" w:rsidP="00693746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746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740" w:rsidRPr="00693746" w:rsidRDefault="00506740" w:rsidP="00693746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746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506740" w:rsidRPr="00693746" w:rsidTr="00693746">
        <w:trPr>
          <w:trHeight w:val="70"/>
        </w:trPr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740" w:rsidRPr="00693746" w:rsidRDefault="00506740" w:rsidP="00693746">
            <w:pPr>
              <w:pStyle w:val="a7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740" w:rsidRPr="00693746" w:rsidRDefault="00506740" w:rsidP="00693746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693746">
              <w:rPr>
                <w:rFonts w:ascii="Arial" w:hAnsi="Arial" w:cs="Arial"/>
                <w:sz w:val="24"/>
                <w:szCs w:val="24"/>
              </w:rPr>
              <w:t>центральных улиц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740" w:rsidRPr="00693746" w:rsidRDefault="00506740" w:rsidP="00693746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746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740" w:rsidRPr="00693746" w:rsidRDefault="00506740" w:rsidP="00693746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746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740" w:rsidRPr="00693746" w:rsidRDefault="00506740" w:rsidP="00693746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746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506740" w:rsidTr="00693746">
        <w:trPr>
          <w:trHeight w:val="300"/>
        </w:trPr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740" w:rsidRPr="00693746" w:rsidRDefault="00506740" w:rsidP="00693746">
            <w:pPr>
              <w:pStyle w:val="a7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740" w:rsidRPr="00693746" w:rsidRDefault="00506740" w:rsidP="00693746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693746">
              <w:rPr>
                <w:rFonts w:ascii="Arial" w:hAnsi="Arial" w:cs="Arial"/>
                <w:sz w:val="24"/>
                <w:szCs w:val="24"/>
              </w:rPr>
              <w:t xml:space="preserve">улиц в жилой застройке, </w:t>
            </w:r>
            <w:r w:rsidRPr="00693746">
              <w:rPr>
                <w:rFonts w:ascii="Arial" w:hAnsi="Arial" w:cs="Arial"/>
                <w:sz w:val="24"/>
                <w:szCs w:val="24"/>
              </w:rPr>
              <w:lastRenderedPageBreak/>
              <w:t>второстепенных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740" w:rsidRPr="00693746" w:rsidRDefault="00506740" w:rsidP="00693746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746">
              <w:rPr>
                <w:rFonts w:ascii="Arial" w:hAnsi="Arial" w:cs="Arial"/>
                <w:sz w:val="24"/>
                <w:szCs w:val="24"/>
              </w:rPr>
              <w:lastRenderedPageBreak/>
              <w:t>км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740" w:rsidRPr="00693746" w:rsidRDefault="00506740" w:rsidP="00693746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74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740" w:rsidRPr="00693746" w:rsidRDefault="00506740" w:rsidP="00693746">
            <w:pPr>
              <w:pStyle w:val="a7"/>
              <w:jc w:val="center"/>
            </w:pPr>
            <w:r w:rsidRPr="0069374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FD13A0" w:rsidRDefault="00FD13A0" w:rsidP="00FD13A0">
      <w:pPr>
        <w:ind w:firstLine="700"/>
        <w:jc w:val="both"/>
        <w:rPr>
          <w:rFonts w:ascii="Arial" w:eastAsia="Calibri" w:hAnsi="Arial" w:cs="Arial"/>
          <w:bCs/>
        </w:rPr>
      </w:pPr>
      <w:r w:rsidRPr="00FD13A0">
        <w:rPr>
          <w:rFonts w:ascii="Arial" w:eastAsia="Calibri" w:hAnsi="Arial" w:cs="Arial"/>
          <w:bCs/>
        </w:rPr>
        <w:lastRenderedPageBreak/>
        <w:t>».</w:t>
      </w:r>
    </w:p>
    <w:p w:rsidR="00506740" w:rsidRDefault="00506740" w:rsidP="00506740">
      <w:pPr>
        <w:shd w:val="clear" w:color="auto" w:fill="FFFFFF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1.5.  Пункт 3 «</w:t>
      </w:r>
      <w:r w:rsidRPr="00506740">
        <w:rPr>
          <w:rFonts w:ascii="Arial" w:eastAsia="Calibri" w:hAnsi="Arial" w:cs="Arial"/>
          <w:bCs/>
        </w:rPr>
        <w:t>Оценка эффективности мероприятий  развития социальной инфраструктуры</w:t>
      </w:r>
      <w:r>
        <w:rPr>
          <w:rFonts w:ascii="Arial" w:eastAsia="Calibri" w:hAnsi="Arial" w:cs="Arial"/>
          <w:bCs/>
        </w:rPr>
        <w:t xml:space="preserve">» </w:t>
      </w:r>
      <w:r w:rsidRPr="00506740">
        <w:rPr>
          <w:rFonts w:ascii="Arial" w:eastAsia="Calibri" w:hAnsi="Arial" w:cs="Arial"/>
          <w:bCs/>
        </w:rPr>
        <w:t xml:space="preserve">раздела 2 «Целевые показатели развития транспортной инфраструктуры» </w:t>
      </w:r>
      <w:r w:rsidR="00F77C50">
        <w:rPr>
          <w:rFonts w:ascii="Arial" w:eastAsia="Calibri" w:hAnsi="Arial" w:cs="Arial"/>
          <w:bCs/>
        </w:rPr>
        <w:t xml:space="preserve">программы </w:t>
      </w:r>
      <w:r w:rsidRPr="00506740">
        <w:rPr>
          <w:rFonts w:ascii="Arial" w:eastAsia="Calibri" w:hAnsi="Arial" w:cs="Arial"/>
          <w:bCs/>
        </w:rPr>
        <w:t>изложить в новой редакции</w:t>
      </w:r>
      <w:r w:rsidR="00F77C50">
        <w:rPr>
          <w:rFonts w:ascii="Arial" w:eastAsia="Calibri" w:hAnsi="Arial" w:cs="Arial"/>
          <w:bCs/>
        </w:rPr>
        <w:t>:</w:t>
      </w:r>
    </w:p>
    <w:p w:rsidR="00506740" w:rsidRDefault="00506740" w:rsidP="00506740">
      <w:pPr>
        <w:shd w:val="clear" w:color="auto" w:fill="FFFFFF"/>
        <w:jc w:val="center"/>
        <w:rPr>
          <w:rFonts w:ascii="Arial" w:eastAsia="Calibri" w:hAnsi="Arial" w:cs="Arial"/>
          <w:bCs/>
        </w:rPr>
      </w:pPr>
    </w:p>
    <w:p w:rsidR="00506740" w:rsidRDefault="00506740" w:rsidP="00506740">
      <w:pPr>
        <w:shd w:val="clear" w:color="auto" w:fill="FFFFFF"/>
        <w:jc w:val="center"/>
        <w:rPr>
          <w:b/>
          <w:bCs/>
        </w:rPr>
      </w:pPr>
      <w:r>
        <w:rPr>
          <w:rFonts w:ascii="Arial" w:eastAsia="Calibri" w:hAnsi="Arial" w:cs="Arial"/>
          <w:bCs/>
        </w:rPr>
        <w:t>«</w:t>
      </w:r>
      <w:r>
        <w:rPr>
          <w:rFonts w:ascii="Arial" w:hAnsi="Arial" w:cs="Arial"/>
          <w:b/>
          <w:color w:val="242424"/>
        </w:rPr>
        <w:t>3.Оценка эффективности мероприятий  развития социальной инфраструктуры</w:t>
      </w:r>
    </w:p>
    <w:p w:rsidR="00506740" w:rsidRDefault="00506740" w:rsidP="00506740">
      <w:pPr>
        <w:shd w:val="clear" w:color="auto" w:fill="FFFFFF"/>
        <w:jc w:val="both"/>
        <w:rPr>
          <w:b/>
          <w:bCs/>
        </w:rPr>
      </w:pPr>
    </w:p>
    <w:p w:rsidR="00506740" w:rsidRDefault="00506740" w:rsidP="00506740">
      <w:pPr>
        <w:pStyle w:val="12"/>
        <w:spacing w:befor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ПРОГРАММА ИНВЕСТИЦИОННЫХ ПРОЕКТОВ, </w:t>
      </w:r>
    </w:p>
    <w:p w:rsidR="00506740" w:rsidRDefault="00506740" w:rsidP="00506740">
      <w:pPr>
        <w:pStyle w:val="12"/>
        <w:spacing w:before="0"/>
        <w:rPr>
          <w:bCs/>
        </w:rPr>
      </w:pPr>
      <w:r>
        <w:rPr>
          <w:rFonts w:ascii="Arial" w:hAnsi="Arial" w:cs="Arial"/>
          <w:sz w:val="24"/>
        </w:rPr>
        <w:t>ОБЕСПЕЧИВАЮЩИХ ДОСТИЖЕНИЕ ЦЕЛЕВЫХ ПОКАЗАТЕЛЕЙ</w:t>
      </w:r>
    </w:p>
    <w:p w:rsidR="00506740" w:rsidRDefault="00506740" w:rsidP="00506740">
      <w:pPr>
        <w:shd w:val="clear" w:color="auto" w:fill="FFFFFF"/>
        <w:tabs>
          <w:tab w:val="left" w:pos="1276"/>
        </w:tabs>
        <w:rPr>
          <w:b/>
          <w:bCs/>
        </w:rPr>
      </w:pPr>
      <w:r>
        <w:rPr>
          <w:b/>
          <w:bCs/>
        </w:rPr>
        <w:tab/>
      </w:r>
    </w:p>
    <w:p w:rsidR="00506740" w:rsidRDefault="00506740" w:rsidP="00693746">
      <w:pPr>
        <w:widowControl w:val="0"/>
        <w:shd w:val="clear" w:color="auto" w:fill="FFFFFF"/>
        <w:tabs>
          <w:tab w:val="left" w:pos="1080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Программа инвестиционных проектов  </w:t>
      </w:r>
      <w:proofErr w:type="spellStart"/>
      <w:r>
        <w:rPr>
          <w:rFonts w:ascii="Arial" w:hAnsi="Arial" w:cs="Arial"/>
          <w:b/>
          <w:bCs/>
        </w:rPr>
        <w:t>улично</w:t>
      </w:r>
      <w:proofErr w:type="spellEnd"/>
      <w:r>
        <w:rPr>
          <w:rFonts w:ascii="Arial" w:hAnsi="Arial" w:cs="Arial"/>
          <w:b/>
          <w:bCs/>
        </w:rPr>
        <w:t xml:space="preserve"> – дорожной сети Заплавненского сельского поселения</w:t>
      </w:r>
    </w:p>
    <w:p w:rsidR="00506740" w:rsidRDefault="00506740" w:rsidP="00506740">
      <w:pPr>
        <w:pStyle w:val="a8"/>
        <w:rPr>
          <w:rFonts w:ascii="Arial" w:hAnsi="Arial" w:cs="Arial"/>
          <w:b w:val="0"/>
        </w:rPr>
      </w:pPr>
    </w:p>
    <w:p w:rsidR="00506740" w:rsidRDefault="00506740" w:rsidP="00506740">
      <w:pPr>
        <w:pStyle w:val="a8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Таблица 6 – </w:t>
      </w:r>
      <w:r>
        <w:rPr>
          <w:rFonts w:ascii="Arial" w:hAnsi="Arial" w:cs="Arial"/>
          <w:b w:val="0"/>
          <w:szCs w:val="24"/>
        </w:rPr>
        <w:t xml:space="preserve">Программа инвестиционных проектов </w:t>
      </w:r>
      <w:proofErr w:type="spellStart"/>
      <w:r>
        <w:rPr>
          <w:rFonts w:ascii="Arial" w:hAnsi="Arial" w:cs="Arial"/>
          <w:b w:val="0"/>
        </w:rPr>
        <w:t>улично</w:t>
      </w:r>
      <w:proofErr w:type="spellEnd"/>
      <w:r>
        <w:rPr>
          <w:rFonts w:ascii="Arial" w:hAnsi="Arial" w:cs="Arial"/>
          <w:b w:val="0"/>
        </w:rPr>
        <w:t xml:space="preserve"> – дорожной сети </w:t>
      </w:r>
      <w:r>
        <w:rPr>
          <w:rFonts w:ascii="Arial" w:hAnsi="Arial" w:cs="Arial"/>
          <w:b w:val="0"/>
          <w:szCs w:val="24"/>
        </w:rPr>
        <w:t xml:space="preserve"> </w:t>
      </w:r>
      <w:r>
        <w:rPr>
          <w:rFonts w:ascii="Arial" w:hAnsi="Arial" w:cs="Arial"/>
          <w:b w:val="0"/>
          <w:bCs/>
        </w:rPr>
        <w:t>Заплавненского</w:t>
      </w:r>
      <w:r>
        <w:rPr>
          <w:rFonts w:ascii="Arial" w:hAnsi="Arial" w:cs="Arial"/>
          <w:b w:val="0"/>
          <w:szCs w:val="24"/>
        </w:rPr>
        <w:t xml:space="preserve"> сельского поселения*</w:t>
      </w:r>
    </w:p>
    <w:p w:rsidR="00506740" w:rsidRDefault="00506740" w:rsidP="00506740">
      <w:pPr>
        <w:pStyle w:val="a8"/>
        <w:rPr>
          <w:rFonts w:ascii="Arial" w:hAnsi="Arial" w:cs="Arial"/>
          <w:b w:val="0"/>
        </w:rPr>
      </w:pPr>
    </w:p>
    <w:tbl>
      <w:tblPr>
        <w:tblW w:w="11214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3"/>
        <w:gridCol w:w="1517"/>
        <w:gridCol w:w="1129"/>
        <w:gridCol w:w="790"/>
        <w:gridCol w:w="897"/>
        <w:gridCol w:w="1247"/>
        <w:gridCol w:w="903"/>
        <w:gridCol w:w="3321"/>
        <w:gridCol w:w="981"/>
        <w:gridCol w:w="26"/>
      </w:tblGrid>
      <w:tr w:rsidR="00506740" w:rsidRPr="00693746" w:rsidTr="00693746">
        <w:trPr>
          <w:gridAfter w:val="2"/>
          <w:wAfter w:w="1007" w:type="dxa"/>
          <w:trHeight w:val="453"/>
          <w:tblHeader/>
        </w:trPr>
        <w:tc>
          <w:tcPr>
            <w:tcW w:w="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740" w:rsidRPr="00693746" w:rsidRDefault="00506740" w:rsidP="006937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gramStart"/>
            <w:r w:rsidRPr="00693746">
              <w:rPr>
                <w:rFonts w:ascii="Arial" w:hAnsi="Arial" w:cs="Arial"/>
              </w:rPr>
              <w:t>п</w:t>
            </w:r>
            <w:proofErr w:type="gramEnd"/>
            <w:r w:rsidRPr="00693746">
              <w:rPr>
                <w:rFonts w:ascii="Arial" w:hAnsi="Arial" w:cs="Arial"/>
              </w:rPr>
              <w:t>/п</w:t>
            </w: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740" w:rsidRPr="00693746" w:rsidRDefault="00506740" w:rsidP="00693746">
            <w:pPr>
              <w:snapToGrid w:val="0"/>
              <w:jc w:val="center"/>
              <w:rPr>
                <w:rFonts w:ascii="Arial" w:hAnsi="Arial" w:cs="Arial"/>
              </w:rPr>
            </w:pPr>
            <w:r w:rsidRPr="00693746">
              <w:rPr>
                <w:rFonts w:ascii="Arial" w:hAnsi="Arial" w:cs="Arial"/>
              </w:rPr>
              <w:t>Наименование объекта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740" w:rsidRPr="00693746" w:rsidRDefault="00506740" w:rsidP="00693746">
            <w:pPr>
              <w:snapToGrid w:val="0"/>
              <w:jc w:val="center"/>
              <w:rPr>
                <w:rFonts w:ascii="Arial" w:hAnsi="Arial" w:cs="Arial"/>
              </w:rPr>
            </w:pPr>
            <w:r w:rsidRPr="00693746">
              <w:rPr>
                <w:rFonts w:ascii="Arial" w:hAnsi="Arial" w:cs="Arial"/>
              </w:rPr>
              <w:t>Цель реализации</w:t>
            </w: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740" w:rsidRPr="00693746" w:rsidRDefault="00506740" w:rsidP="00693746">
            <w:pPr>
              <w:snapToGrid w:val="0"/>
              <w:jc w:val="center"/>
              <w:rPr>
                <w:rFonts w:ascii="Arial" w:hAnsi="Arial" w:cs="Arial"/>
              </w:rPr>
            </w:pPr>
            <w:r w:rsidRPr="00693746">
              <w:rPr>
                <w:rFonts w:ascii="Arial" w:hAnsi="Arial" w:cs="Arial"/>
              </w:rPr>
              <w:t>Сроки реализации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740" w:rsidRPr="00693746" w:rsidRDefault="00506740" w:rsidP="00693746">
            <w:pPr>
              <w:snapToGrid w:val="0"/>
              <w:jc w:val="center"/>
              <w:rPr>
                <w:rFonts w:ascii="Arial" w:hAnsi="Arial" w:cs="Arial"/>
              </w:rPr>
            </w:pPr>
            <w:r w:rsidRPr="00693746">
              <w:rPr>
                <w:rFonts w:ascii="Arial" w:hAnsi="Arial" w:cs="Arial"/>
              </w:rPr>
              <w:t>Общая сметная стоимость, тыс</w:t>
            </w:r>
            <w:proofErr w:type="gramStart"/>
            <w:r w:rsidRPr="00693746">
              <w:rPr>
                <w:rFonts w:ascii="Arial" w:hAnsi="Arial" w:cs="Arial"/>
              </w:rPr>
              <w:t>.р</w:t>
            </w:r>
            <w:proofErr w:type="gramEnd"/>
            <w:r w:rsidRPr="00693746">
              <w:rPr>
                <w:rFonts w:ascii="Arial" w:hAnsi="Arial" w:cs="Arial"/>
              </w:rPr>
              <w:t>уб.</w:t>
            </w: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740" w:rsidRPr="00693746" w:rsidRDefault="00506740" w:rsidP="00693746">
            <w:pPr>
              <w:snapToGrid w:val="0"/>
              <w:jc w:val="center"/>
              <w:rPr>
                <w:rFonts w:ascii="Arial" w:hAnsi="Arial" w:cs="Arial"/>
              </w:rPr>
            </w:pPr>
            <w:r w:rsidRPr="00693746">
              <w:rPr>
                <w:rFonts w:ascii="Arial" w:hAnsi="Arial" w:cs="Arial"/>
              </w:rPr>
              <w:t xml:space="preserve">Единица измерения </w:t>
            </w:r>
            <w:r w:rsidRPr="00693746">
              <w:rPr>
                <w:rFonts w:ascii="Arial" w:hAnsi="Arial" w:cs="Arial"/>
                <w:i/>
                <w:iCs/>
              </w:rPr>
              <w:t>(м</w:t>
            </w:r>
            <w:proofErr w:type="gramStart"/>
            <w:r w:rsidRPr="00693746">
              <w:rPr>
                <w:rFonts w:ascii="Arial" w:hAnsi="Arial" w:cs="Arial"/>
                <w:i/>
                <w:iCs/>
                <w:vertAlign w:val="superscript"/>
              </w:rPr>
              <w:t>2</w:t>
            </w:r>
            <w:proofErr w:type="gramEnd"/>
            <w:r w:rsidRPr="00693746">
              <w:rPr>
                <w:rFonts w:ascii="Arial" w:hAnsi="Arial" w:cs="Arial"/>
                <w:i/>
                <w:iCs/>
              </w:rPr>
              <w:t>)</w:t>
            </w:r>
          </w:p>
        </w:tc>
        <w:tc>
          <w:tcPr>
            <w:tcW w:w="3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740" w:rsidRPr="00693746" w:rsidRDefault="00506740" w:rsidP="00693746">
            <w:pPr>
              <w:snapToGrid w:val="0"/>
              <w:jc w:val="center"/>
              <w:rPr>
                <w:rFonts w:ascii="Arial" w:hAnsi="Arial" w:cs="Arial"/>
              </w:rPr>
            </w:pPr>
            <w:r w:rsidRPr="00693746">
              <w:rPr>
                <w:rFonts w:ascii="Arial" w:hAnsi="Arial" w:cs="Arial"/>
              </w:rPr>
              <w:t>Источники финансирования</w:t>
            </w:r>
          </w:p>
        </w:tc>
      </w:tr>
      <w:tr w:rsidR="00506740" w:rsidRPr="00693746" w:rsidTr="00693746">
        <w:trPr>
          <w:gridAfter w:val="2"/>
          <w:wAfter w:w="1007" w:type="dxa"/>
          <w:trHeight w:val="541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740" w:rsidRPr="00693746" w:rsidRDefault="00506740" w:rsidP="0069374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740" w:rsidRPr="00693746" w:rsidRDefault="00506740" w:rsidP="0069374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740" w:rsidRPr="00693746" w:rsidRDefault="00506740" w:rsidP="0069374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740" w:rsidRPr="00693746" w:rsidRDefault="00506740" w:rsidP="00693746">
            <w:pPr>
              <w:snapToGrid w:val="0"/>
              <w:jc w:val="center"/>
              <w:rPr>
                <w:rFonts w:ascii="Arial" w:hAnsi="Arial" w:cs="Arial"/>
              </w:rPr>
            </w:pPr>
            <w:r w:rsidRPr="00693746">
              <w:rPr>
                <w:rFonts w:ascii="Arial" w:hAnsi="Arial" w:cs="Arial"/>
              </w:rPr>
              <w:t>начало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740" w:rsidRPr="00693746" w:rsidRDefault="00506740" w:rsidP="00693746">
            <w:pPr>
              <w:snapToGrid w:val="0"/>
              <w:jc w:val="center"/>
              <w:rPr>
                <w:rFonts w:ascii="Arial" w:hAnsi="Arial" w:cs="Arial"/>
              </w:rPr>
            </w:pPr>
            <w:r w:rsidRPr="00693746">
              <w:rPr>
                <w:rFonts w:ascii="Arial" w:hAnsi="Arial" w:cs="Arial"/>
              </w:rPr>
              <w:t>окончание</w:t>
            </w: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740" w:rsidRPr="00693746" w:rsidRDefault="00506740" w:rsidP="0069374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740" w:rsidRPr="00693746" w:rsidRDefault="00506740" w:rsidP="0069374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740" w:rsidRPr="00693746" w:rsidRDefault="00506740" w:rsidP="00693746">
            <w:pPr>
              <w:snapToGrid w:val="0"/>
              <w:rPr>
                <w:rFonts w:ascii="Arial" w:hAnsi="Arial" w:cs="Arial"/>
              </w:rPr>
            </w:pPr>
          </w:p>
        </w:tc>
      </w:tr>
      <w:tr w:rsidR="00506740" w:rsidRPr="00693746" w:rsidTr="00693746">
        <w:trPr>
          <w:gridAfter w:val="2"/>
          <w:wAfter w:w="1007" w:type="dxa"/>
          <w:trHeight w:val="274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740" w:rsidRPr="00693746" w:rsidRDefault="00506740" w:rsidP="00693746">
            <w:pPr>
              <w:snapToGrid w:val="0"/>
              <w:jc w:val="center"/>
              <w:rPr>
                <w:rFonts w:ascii="Arial" w:hAnsi="Arial" w:cs="Arial"/>
              </w:rPr>
            </w:pPr>
            <w:r w:rsidRPr="00693746">
              <w:rPr>
                <w:rFonts w:ascii="Arial" w:hAnsi="Arial" w:cs="Arial"/>
              </w:rPr>
              <w:t>1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740" w:rsidRPr="00693746" w:rsidRDefault="00506740" w:rsidP="00693746">
            <w:pPr>
              <w:snapToGrid w:val="0"/>
              <w:jc w:val="center"/>
              <w:rPr>
                <w:rFonts w:ascii="Arial" w:hAnsi="Arial" w:cs="Arial"/>
              </w:rPr>
            </w:pPr>
            <w:r w:rsidRPr="00693746">
              <w:rPr>
                <w:rFonts w:ascii="Arial" w:hAnsi="Arial" w:cs="Arial"/>
              </w:rPr>
              <w:t>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740" w:rsidRPr="00693746" w:rsidRDefault="00506740" w:rsidP="00693746">
            <w:pPr>
              <w:snapToGrid w:val="0"/>
              <w:jc w:val="center"/>
              <w:rPr>
                <w:rFonts w:ascii="Arial" w:hAnsi="Arial" w:cs="Arial"/>
              </w:rPr>
            </w:pPr>
            <w:r w:rsidRPr="00693746">
              <w:rPr>
                <w:rFonts w:ascii="Arial" w:hAnsi="Arial" w:cs="Arial"/>
              </w:rPr>
              <w:t>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740" w:rsidRPr="00693746" w:rsidRDefault="00506740" w:rsidP="00693746">
            <w:pPr>
              <w:snapToGrid w:val="0"/>
              <w:jc w:val="center"/>
              <w:rPr>
                <w:rFonts w:ascii="Arial" w:hAnsi="Arial" w:cs="Arial"/>
              </w:rPr>
            </w:pPr>
            <w:r w:rsidRPr="00693746">
              <w:rPr>
                <w:rFonts w:ascii="Arial" w:hAnsi="Arial" w:cs="Arial"/>
              </w:rPr>
              <w:t>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740" w:rsidRPr="00693746" w:rsidRDefault="00506740" w:rsidP="00693746">
            <w:pPr>
              <w:snapToGrid w:val="0"/>
              <w:jc w:val="center"/>
              <w:rPr>
                <w:rFonts w:ascii="Arial" w:hAnsi="Arial" w:cs="Arial"/>
              </w:rPr>
            </w:pPr>
            <w:r w:rsidRPr="00693746">
              <w:rPr>
                <w:rFonts w:ascii="Arial" w:hAnsi="Arial" w:cs="Arial"/>
              </w:rPr>
              <w:t>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740" w:rsidRPr="00693746" w:rsidRDefault="00506740" w:rsidP="00693746">
            <w:pPr>
              <w:snapToGrid w:val="0"/>
              <w:jc w:val="center"/>
              <w:rPr>
                <w:rFonts w:ascii="Arial" w:hAnsi="Arial" w:cs="Arial"/>
              </w:rPr>
            </w:pPr>
            <w:r w:rsidRPr="00693746">
              <w:rPr>
                <w:rFonts w:ascii="Arial" w:hAnsi="Arial" w:cs="Arial"/>
              </w:rPr>
              <w:t>7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740" w:rsidRPr="00693746" w:rsidRDefault="00506740" w:rsidP="00693746">
            <w:pPr>
              <w:snapToGrid w:val="0"/>
              <w:jc w:val="center"/>
              <w:rPr>
                <w:rFonts w:ascii="Arial" w:hAnsi="Arial" w:cs="Arial"/>
              </w:rPr>
            </w:pPr>
            <w:r w:rsidRPr="00693746">
              <w:rPr>
                <w:rFonts w:ascii="Arial" w:hAnsi="Arial" w:cs="Arial"/>
              </w:rPr>
              <w:t>8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740" w:rsidRPr="00693746" w:rsidRDefault="00506740" w:rsidP="00693746">
            <w:pPr>
              <w:snapToGrid w:val="0"/>
              <w:jc w:val="center"/>
              <w:rPr>
                <w:rFonts w:ascii="Arial" w:hAnsi="Arial" w:cs="Arial"/>
              </w:rPr>
            </w:pPr>
            <w:r w:rsidRPr="00693746">
              <w:rPr>
                <w:rFonts w:ascii="Arial" w:hAnsi="Arial" w:cs="Arial"/>
              </w:rPr>
              <w:t>15</w:t>
            </w:r>
          </w:p>
        </w:tc>
      </w:tr>
      <w:tr w:rsidR="00506740" w:rsidRPr="00693746" w:rsidTr="00693746">
        <w:trPr>
          <w:gridAfter w:val="2"/>
          <w:wAfter w:w="1007" w:type="dxa"/>
          <w:trHeight w:val="274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740" w:rsidRPr="00693746" w:rsidRDefault="00506740" w:rsidP="00693746">
            <w:pPr>
              <w:snapToGrid w:val="0"/>
              <w:jc w:val="center"/>
              <w:rPr>
                <w:rFonts w:ascii="Arial" w:hAnsi="Arial" w:cs="Arial"/>
              </w:rPr>
            </w:pPr>
            <w:r w:rsidRPr="00693746">
              <w:rPr>
                <w:rFonts w:ascii="Arial" w:hAnsi="Arial" w:cs="Arial"/>
              </w:rPr>
              <w:t>1.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740" w:rsidRPr="00693746" w:rsidRDefault="00506740" w:rsidP="00693746">
            <w:pPr>
              <w:snapToGrid w:val="0"/>
              <w:rPr>
                <w:rFonts w:ascii="Arial" w:hAnsi="Arial" w:cs="Arial"/>
              </w:rPr>
            </w:pPr>
            <w:r w:rsidRPr="00693746">
              <w:rPr>
                <w:rFonts w:ascii="Arial" w:hAnsi="Arial" w:cs="Arial"/>
              </w:rPr>
              <w:t xml:space="preserve">Ремонт участков автомобильных дорог общего пользования местного значения 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6740" w:rsidRPr="00693746" w:rsidRDefault="00506740" w:rsidP="00693746">
            <w:pPr>
              <w:snapToGrid w:val="0"/>
              <w:rPr>
                <w:rFonts w:ascii="Arial" w:hAnsi="Arial" w:cs="Arial"/>
              </w:rPr>
            </w:pPr>
            <w:r w:rsidRPr="00693746">
              <w:rPr>
                <w:rFonts w:ascii="Arial" w:hAnsi="Arial" w:cs="Arial"/>
              </w:rPr>
              <w:t>Повышение  качества уличн</w:t>
            </w:r>
            <w:proofErr w:type="gramStart"/>
            <w:r w:rsidRPr="00693746">
              <w:rPr>
                <w:rFonts w:ascii="Arial" w:hAnsi="Arial" w:cs="Arial"/>
              </w:rPr>
              <w:t>о-</w:t>
            </w:r>
            <w:proofErr w:type="gramEnd"/>
            <w:r w:rsidRPr="00693746">
              <w:rPr>
                <w:rFonts w:ascii="Arial" w:hAnsi="Arial" w:cs="Arial"/>
              </w:rPr>
              <w:t xml:space="preserve"> дорожной сети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740" w:rsidRPr="00693746" w:rsidRDefault="00506740" w:rsidP="00693746">
            <w:pPr>
              <w:snapToGrid w:val="0"/>
              <w:jc w:val="center"/>
              <w:rPr>
                <w:rFonts w:ascii="Arial" w:hAnsi="Arial" w:cs="Arial"/>
              </w:rPr>
            </w:pPr>
            <w:r w:rsidRPr="00693746">
              <w:rPr>
                <w:rFonts w:ascii="Arial" w:hAnsi="Arial" w:cs="Arial"/>
              </w:rPr>
              <w:t>10.2016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740" w:rsidRPr="00693746" w:rsidRDefault="00506740" w:rsidP="00693746">
            <w:pPr>
              <w:snapToGrid w:val="0"/>
              <w:jc w:val="center"/>
              <w:rPr>
                <w:rFonts w:ascii="Arial" w:hAnsi="Arial" w:cs="Arial"/>
              </w:rPr>
            </w:pPr>
            <w:r w:rsidRPr="00693746">
              <w:rPr>
                <w:rFonts w:ascii="Arial" w:hAnsi="Arial" w:cs="Arial"/>
              </w:rPr>
              <w:t>12.2026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740" w:rsidRPr="00693746" w:rsidRDefault="00506740" w:rsidP="00693746">
            <w:pPr>
              <w:snapToGrid w:val="0"/>
              <w:jc w:val="center"/>
              <w:rPr>
                <w:rFonts w:ascii="Arial" w:hAnsi="Arial" w:cs="Arial"/>
              </w:rPr>
            </w:pPr>
            <w:r w:rsidRPr="00693746">
              <w:rPr>
                <w:rFonts w:ascii="Arial" w:hAnsi="Arial" w:cs="Arial"/>
              </w:rPr>
              <w:t xml:space="preserve">в соответствии </w:t>
            </w:r>
            <w:proofErr w:type="gramStart"/>
            <w:r w:rsidRPr="00693746">
              <w:rPr>
                <w:rFonts w:ascii="Arial" w:hAnsi="Arial" w:cs="Arial"/>
              </w:rPr>
              <w:t>с</w:t>
            </w:r>
            <w:proofErr w:type="gramEnd"/>
            <w:r w:rsidRPr="00693746">
              <w:rPr>
                <w:rFonts w:ascii="Arial" w:hAnsi="Arial" w:cs="Arial"/>
              </w:rPr>
              <w:t xml:space="preserve"> сметным расчетом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740" w:rsidRPr="00693746" w:rsidRDefault="00506740" w:rsidP="00693746">
            <w:pPr>
              <w:snapToGrid w:val="0"/>
              <w:jc w:val="center"/>
              <w:rPr>
                <w:rFonts w:ascii="Arial" w:hAnsi="Arial" w:cs="Arial"/>
              </w:rPr>
            </w:pPr>
            <w:r w:rsidRPr="00693746">
              <w:rPr>
                <w:rFonts w:ascii="Arial" w:hAnsi="Arial" w:cs="Arial"/>
              </w:rPr>
              <w:t>16200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740" w:rsidRPr="00693746" w:rsidRDefault="00506740" w:rsidP="00693746">
            <w:pPr>
              <w:tabs>
                <w:tab w:val="left" w:pos="529"/>
              </w:tabs>
              <w:snapToGrid w:val="0"/>
              <w:jc w:val="center"/>
              <w:rPr>
                <w:rFonts w:ascii="Arial" w:hAnsi="Arial" w:cs="Arial"/>
              </w:rPr>
            </w:pPr>
            <w:r w:rsidRPr="00693746">
              <w:rPr>
                <w:rFonts w:ascii="Arial" w:hAnsi="Arial" w:cs="Arial"/>
              </w:rPr>
              <w:t xml:space="preserve">Финансирование программы осуществляется в рамках программы «Повышение безопасности дорожного движения в Заплавненском сельском поселении» за счёт средств бюджета  </w:t>
            </w:r>
            <w:r w:rsidRPr="00693746">
              <w:rPr>
                <w:rFonts w:ascii="Arial" w:hAnsi="Arial" w:cs="Arial"/>
                <w:bCs/>
              </w:rPr>
              <w:t>Заплавненского</w:t>
            </w:r>
            <w:r w:rsidRPr="00693746"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506740" w:rsidTr="00693746">
        <w:tblPrEx>
          <w:tblCellMar>
            <w:left w:w="0" w:type="dxa"/>
            <w:right w:w="0" w:type="dxa"/>
          </w:tblCellMar>
        </w:tblPrEx>
        <w:trPr>
          <w:trHeight w:val="342"/>
        </w:trPr>
        <w:tc>
          <w:tcPr>
            <w:tcW w:w="11188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06740" w:rsidRDefault="00506740" w:rsidP="00693746">
            <w:pPr>
              <w:shd w:val="clear" w:color="auto" w:fill="FFFFFF"/>
              <w:jc w:val="both"/>
              <w:rPr>
                <w:bCs/>
              </w:rPr>
            </w:pPr>
            <w:r w:rsidRPr="00693746">
              <w:rPr>
                <w:rFonts w:ascii="Arial" w:hAnsi="Arial" w:cs="Arial"/>
                <w:bCs/>
                <w:sz w:val="20"/>
                <w:szCs w:val="20"/>
              </w:rPr>
              <w:t xml:space="preserve"> информация требует уточнения</w:t>
            </w:r>
          </w:p>
        </w:tc>
        <w:tc>
          <w:tcPr>
            <w:tcW w:w="26" w:type="dxa"/>
            <w:tcBorders>
              <w:left w:val="single" w:sz="4" w:space="0" w:color="FFFFFF"/>
            </w:tcBorders>
            <w:shd w:val="clear" w:color="auto" w:fill="auto"/>
          </w:tcPr>
          <w:p w:rsidR="00506740" w:rsidRDefault="00506740" w:rsidP="00693746">
            <w:pPr>
              <w:snapToGrid w:val="0"/>
              <w:rPr>
                <w:bCs/>
              </w:rPr>
            </w:pPr>
          </w:p>
        </w:tc>
      </w:tr>
    </w:tbl>
    <w:p w:rsidR="00506740" w:rsidRDefault="00506740" w:rsidP="00FD13A0">
      <w:pPr>
        <w:ind w:firstLine="700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»</w:t>
      </w:r>
    </w:p>
    <w:p w:rsidR="00506740" w:rsidRPr="00FD13A0" w:rsidRDefault="00506740" w:rsidP="00FD13A0">
      <w:pPr>
        <w:ind w:firstLine="700"/>
        <w:jc w:val="both"/>
        <w:rPr>
          <w:rFonts w:ascii="Arial" w:hAnsi="Arial" w:cs="Arial"/>
          <w:i/>
          <w:color w:val="000000"/>
          <w:spacing w:val="2"/>
        </w:rPr>
      </w:pPr>
    </w:p>
    <w:p w:rsidR="00FD13A0" w:rsidRPr="00FD13A0" w:rsidRDefault="00FD13A0" w:rsidP="002D78C2">
      <w:pPr>
        <w:jc w:val="both"/>
        <w:rPr>
          <w:rFonts w:ascii="Arial" w:hAnsi="Arial" w:cs="Arial"/>
          <w:i/>
          <w:color w:val="000000"/>
          <w:spacing w:val="2"/>
        </w:rPr>
      </w:pPr>
      <w:r w:rsidRPr="00FD13A0">
        <w:rPr>
          <w:rFonts w:ascii="Arial" w:hAnsi="Arial" w:cs="Arial"/>
        </w:rPr>
        <w:t xml:space="preserve">2. Настоящее постановление подлежит обнародованию и размещению в сети интернет на сайте администрации </w:t>
      </w:r>
      <w:r w:rsidRPr="00FD13A0">
        <w:rPr>
          <w:rFonts w:ascii="Arial" w:hAnsi="Arial" w:cs="Arial"/>
          <w:color w:val="000000"/>
        </w:rPr>
        <w:t>Заплавненского</w:t>
      </w:r>
      <w:r w:rsidRPr="00FD13A0">
        <w:rPr>
          <w:rFonts w:ascii="Arial" w:hAnsi="Arial" w:cs="Arial"/>
        </w:rPr>
        <w:t xml:space="preserve">  сельского  поселения.</w:t>
      </w:r>
    </w:p>
    <w:p w:rsidR="00FD13A0" w:rsidRPr="00FD13A0" w:rsidRDefault="00FD13A0" w:rsidP="00FD13A0">
      <w:pPr>
        <w:tabs>
          <w:tab w:val="left" w:pos="7359"/>
        </w:tabs>
        <w:rPr>
          <w:rFonts w:ascii="Arial" w:hAnsi="Arial" w:cs="Arial"/>
        </w:rPr>
      </w:pPr>
      <w:r w:rsidRPr="00FD13A0">
        <w:rPr>
          <w:rFonts w:ascii="Arial" w:hAnsi="Arial" w:cs="Arial"/>
        </w:rPr>
        <w:t xml:space="preserve">3. </w:t>
      </w:r>
      <w:proofErr w:type="gramStart"/>
      <w:r w:rsidRPr="00FD13A0">
        <w:rPr>
          <w:rFonts w:ascii="Arial" w:hAnsi="Arial" w:cs="Arial"/>
        </w:rPr>
        <w:t>Контроль за</w:t>
      </w:r>
      <w:proofErr w:type="gramEnd"/>
      <w:r w:rsidRPr="00FD13A0">
        <w:rPr>
          <w:rFonts w:ascii="Arial" w:hAnsi="Arial" w:cs="Arial"/>
        </w:rPr>
        <w:t xml:space="preserve"> исполнением настоящего постановления оставляю за собой</w:t>
      </w:r>
    </w:p>
    <w:p w:rsidR="00FD13A0" w:rsidRDefault="00FD13A0" w:rsidP="00FD13A0">
      <w:pPr>
        <w:tabs>
          <w:tab w:val="left" w:pos="7359"/>
        </w:tabs>
        <w:rPr>
          <w:rFonts w:ascii="Arial" w:hAnsi="Arial" w:cs="Arial"/>
        </w:rPr>
      </w:pPr>
    </w:p>
    <w:p w:rsidR="00FD13A0" w:rsidRDefault="00FD13A0" w:rsidP="00FD13A0">
      <w:pPr>
        <w:tabs>
          <w:tab w:val="left" w:pos="7359"/>
        </w:tabs>
        <w:rPr>
          <w:rFonts w:ascii="Arial" w:hAnsi="Arial" w:cs="Arial"/>
        </w:rPr>
      </w:pPr>
    </w:p>
    <w:p w:rsidR="00FD13A0" w:rsidRDefault="00FD13A0" w:rsidP="00FD13A0">
      <w:pPr>
        <w:tabs>
          <w:tab w:val="left" w:pos="7359"/>
        </w:tabs>
        <w:rPr>
          <w:rFonts w:ascii="Arial" w:hAnsi="Arial" w:cs="Arial"/>
        </w:rPr>
      </w:pPr>
    </w:p>
    <w:p w:rsidR="00FD13A0" w:rsidRPr="00FD13A0" w:rsidRDefault="00F516A9" w:rsidP="00FD13A0">
      <w:pPr>
        <w:tabs>
          <w:tab w:val="left" w:pos="7359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>. г</w:t>
      </w:r>
      <w:r w:rsidR="00FD13A0" w:rsidRPr="00FD13A0">
        <w:rPr>
          <w:rFonts w:ascii="Arial" w:hAnsi="Arial" w:cs="Arial"/>
        </w:rPr>
        <w:t>лав</w:t>
      </w:r>
      <w:r>
        <w:rPr>
          <w:rFonts w:ascii="Arial" w:hAnsi="Arial" w:cs="Arial"/>
        </w:rPr>
        <w:t>ы</w:t>
      </w:r>
      <w:r w:rsidR="00FD13A0" w:rsidRPr="00FD13A0">
        <w:rPr>
          <w:rFonts w:ascii="Arial" w:hAnsi="Arial" w:cs="Arial"/>
        </w:rPr>
        <w:t xml:space="preserve"> </w:t>
      </w:r>
      <w:r w:rsidR="00FD13A0" w:rsidRPr="00FD13A0">
        <w:rPr>
          <w:rFonts w:ascii="Arial" w:hAnsi="Arial" w:cs="Arial"/>
          <w:color w:val="000000"/>
        </w:rPr>
        <w:t>Заплавненского</w:t>
      </w:r>
    </w:p>
    <w:p w:rsidR="00FD13A0" w:rsidRPr="00FD13A0" w:rsidRDefault="00FD13A0" w:rsidP="00FD13A0">
      <w:pPr>
        <w:tabs>
          <w:tab w:val="left" w:pos="7359"/>
        </w:tabs>
        <w:rPr>
          <w:rFonts w:ascii="Arial" w:hAnsi="Arial" w:cs="Arial"/>
        </w:rPr>
      </w:pPr>
      <w:r w:rsidRPr="00FD13A0">
        <w:rPr>
          <w:rFonts w:ascii="Arial" w:hAnsi="Arial" w:cs="Arial"/>
        </w:rPr>
        <w:t>сельского поселения</w:t>
      </w:r>
      <w:r w:rsidR="00CD2165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                                                </w:t>
      </w:r>
      <w:r w:rsidR="00F516A9">
        <w:rPr>
          <w:rFonts w:ascii="Arial" w:hAnsi="Arial" w:cs="Arial"/>
        </w:rPr>
        <w:t>И</w:t>
      </w:r>
      <w:r w:rsidRPr="00FD13A0">
        <w:rPr>
          <w:rFonts w:ascii="Arial" w:hAnsi="Arial" w:cs="Arial"/>
        </w:rPr>
        <w:t>.</w:t>
      </w:r>
      <w:r w:rsidR="00F516A9">
        <w:rPr>
          <w:rFonts w:ascii="Arial" w:hAnsi="Arial" w:cs="Arial"/>
        </w:rPr>
        <w:t>А</w:t>
      </w:r>
      <w:r w:rsidRPr="00FD13A0">
        <w:rPr>
          <w:rFonts w:ascii="Arial" w:hAnsi="Arial" w:cs="Arial"/>
        </w:rPr>
        <w:t xml:space="preserve">. </w:t>
      </w:r>
      <w:r w:rsidR="00F516A9">
        <w:rPr>
          <w:rFonts w:ascii="Arial" w:hAnsi="Arial" w:cs="Arial"/>
        </w:rPr>
        <w:t>Лучкина</w:t>
      </w:r>
    </w:p>
    <w:p w:rsidR="00C32F3B" w:rsidRPr="00FD13A0" w:rsidRDefault="00C32F3B" w:rsidP="00FD13A0">
      <w:pPr>
        <w:ind w:firstLine="425"/>
        <w:jc w:val="both"/>
        <w:rPr>
          <w:rFonts w:ascii="Arial" w:hAnsi="Arial" w:cs="Arial"/>
          <w:i/>
          <w:color w:val="000000"/>
          <w:spacing w:val="2"/>
        </w:rPr>
      </w:pPr>
    </w:p>
    <w:p w:rsidR="00C32F3B" w:rsidRPr="00FD13A0" w:rsidRDefault="00C32F3B" w:rsidP="00FD13A0">
      <w:pPr>
        <w:ind w:firstLine="425"/>
        <w:rPr>
          <w:rFonts w:ascii="Arial" w:eastAsiaTheme="minorHAnsi" w:hAnsi="Arial" w:cs="Arial"/>
          <w:i/>
          <w:lang w:eastAsia="en-US"/>
        </w:rPr>
      </w:pPr>
    </w:p>
    <w:p w:rsidR="00D37451" w:rsidRPr="00FD13A0" w:rsidRDefault="00D37451" w:rsidP="00FD13A0">
      <w:pPr>
        <w:ind w:firstLine="720"/>
        <w:jc w:val="both"/>
        <w:rPr>
          <w:rFonts w:ascii="Arial" w:hAnsi="Arial" w:cs="Arial"/>
        </w:rPr>
      </w:pPr>
      <w:r w:rsidRPr="00FD13A0">
        <w:rPr>
          <w:rFonts w:ascii="Arial" w:hAnsi="Arial" w:cs="Arial"/>
        </w:rPr>
        <w:t>.</w:t>
      </w:r>
    </w:p>
    <w:p w:rsidR="00D37451" w:rsidRPr="00FD13A0" w:rsidRDefault="00D37451" w:rsidP="00FD13A0">
      <w:pPr>
        <w:spacing w:before="72" w:after="72"/>
        <w:ind w:left="426" w:hanging="426"/>
        <w:rPr>
          <w:rFonts w:ascii="Arial" w:hAnsi="Arial" w:cs="Arial"/>
        </w:rPr>
      </w:pPr>
    </w:p>
    <w:p w:rsidR="00D37451" w:rsidRPr="00FD13A0" w:rsidRDefault="00D37451" w:rsidP="00FD13A0">
      <w:pPr>
        <w:ind w:right="71"/>
        <w:jc w:val="right"/>
        <w:rPr>
          <w:rFonts w:ascii="Arial" w:hAnsi="Arial" w:cs="Arial"/>
          <w:b/>
          <w:bCs/>
          <w:color w:val="FF0000"/>
        </w:rPr>
      </w:pPr>
    </w:p>
    <w:p w:rsidR="00613F54" w:rsidRDefault="00613F54" w:rsidP="00FD13A0">
      <w:pPr>
        <w:rPr>
          <w:rFonts w:ascii="Arial" w:hAnsi="Arial" w:cs="Arial"/>
        </w:rPr>
      </w:pPr>
    </w:p>
    <w:p w:rsidR="00B458AC" w:rsidRDefault="00B458AC" w:rsidP="00FD13A0">
      <w:pPr>
        <w:rPr>
          <w:rFonts w:ascii="Arial" w:hAnsi="Arial" w:cs="Arial"/>
        </w:rPr>
      </w:pPr>
    </w:p>
    <w:p w:rsidR="00B458AC" w:rsidRPr="00B22B53" w:rsidRDefault="00B458AC" w:rsidP="00B458AC">
      <w:pPr>
        <w:pStyle w:val="ConsPlusNormal"/>
        <w:jc w:val="right"/>
      </w:pPr>
      <w:r w:rsidRPr="00B22B53">
        <w:lastRenderedPageBreak/>
        <w:t>Приложение</w:t>
      </w:r>
    </w:p>
    <w:p w:rsidR="00B458AC" w:rsidRPr="00B22B53" w:rsidRDefault="00B458AC" w:rsidP="00B458AC">
      <w:pPr>
        <w:pStyle w:val="ConsPlusNormal"/>
        <w:jc w:val="right"/>
      </w:pPr>
      <w:r w:rsidRPr="00B22B53">
        <w:t>к Постановлению Администрации</w:t>
      </w:r>
    </w:p>
    <w:p w:rsidR="00B458AC" w:rsidRPr="00B22B53" w:rsidRDefault="00B458AC" w:rsidP="00B458AC">
      <w:pPr>
        <w:pStyle w:val="ConsPlusNormal"/>
        <w:jc w:val="right"/>
      </w:pPr>
      <w:r w:rsidRPr="00B22B53">
        <w:t>Заплавненского сельского поселения</w:t>
      </w:r>
    </w:p>
    <w:p w:rsidR="00B458AC" w:rsidRPr="00B22B53" w:rsidRDefault="00B458AC" w:rsidP="00B458AC">
      <w:pPr>
        <w:pStyle w:val="ConsPlusNormal"/>
        <w:jc w:val="right"/>
      </w:pPr>
      <w:r w:rsidRPr="00B22B53">
        <w:t>28.09.2016 N 267</w:t>
      </w:r>
    </w:p>
    <w:p w:rsidR="00B458AC" w:rsidRPr="00B22B53" w:rsidRDefault="00B458AC" w:rsidP="00B458AC">
      <w:pPr>
        <w:pStyle w:val="ConsPlusNormal"/>
        <w:jc w:val="right"/>
      </w:pPr>
      <w:r w:rsidRPr="00B22B53">
        <w:t>(в редакции Постановления №330 от 28.12.2016 г., №90 от 01.10.2018 г., №35 от 12.04.2021 г.)</w:t>
      </w:r>
    </w:p>
    <w:p w:rsidR="00B458AC" w:rsidRPr="00B22B53" w:rsidRDefault="00B458AC" w:rsidP="00B458AC">
      <w:pPr>
        <w:keepNext/>
        <w:ind w:firstLine="360"/>
        <w:jc w:val="right"/>
        <w:rPr>
          <w:b/>
        </w:rPr>
      </w:pPr>
    </w:p>
    <w:p w:rsidR="00B458AC" w:rsidRPr="00B22B53" w:rsidRDefault="00B458AC" w:rsidP="00B458AC">
      <w:pPr>
        <w:shd w:val="clear" w:color="auto" w:fill="FFFFFF"/>
        <w:spacing w:line="240" w:lineRule="atLeast"/>
        <w:rPr>
          <w:b/>
          <w:color w:val="000000"/>
        </w:rPr>
      </w:pPr>
    </w:p>
    <w:p w:rsidR="00B458AC" w:rsidRPr="00B22B53" w:rsidRDefault="00B458AC" w:rsidP="00B458AC">
      <w:pPr>
        <w:shd w:val="clear" w:color="auto" w:fill="FFFFFF"/>
        <w:spacing w:line="240" w:lineRule="atLeast"/>
        <w:jc w:val="center"/>
        <w:rPr>
          <w:b/>
          <w:color w:val="000000"/>
        </w:rPr>
      </w:pPr>
    </w:p>
    <w:p w:rsidR="00B458AC" w:rsidRPr="00B22B53" w:rsidRDefault="00B458AC" w:rsidP="00B458AC">
      <w:pPr>
        <w:shd w:val="clear" w:color="auto" w:fill="FFFFFF"/>
        <w:spacing w:line="240" w:lineRule="atLeast"/>
        <w:jc w:val="center"/>
        <w:rPr>
          <w:b/>
          <w:color w:val="000000"/>
        </w:rPr>
      </w:pPr>
    </w:p>
    <w:p w:rsidR="00B458AC" w:rsidRPr="00B22B53" w:rsidRDefault="00B458AC" w:rsidP="00B458AC">
      <w:pPr>
        <w:shd w:val="clear" w:color="auto" w:fill="FFFFFF"/>
        <w:spacing w:line="240" w:lineRule="atLeast"/>
        <w:jc w:val="center"/>
        <w:rPr>
          <w:b/>
          <w:color w:val="000000"/>
        </w:rPr>
      </w:pPr>
    </w:p>
    <w:p w:rsidR="00B458AC" w:rsidRPr="00B22B53" w:rsidRDefault="00B458AC" w:rsidP="00B458AC">
      <w:pPr>
        <w:shd w:val="clear" w:color="auto" w:fill="FFFFFF"/>
        <w:spacing w:line="240" w:lineRule="atLeast"/>
        <w:jc w:val="center"/>
        <w:rPr>
          <w:b/>
          <w:color w:val="000000"/>
        </w:rPr>
      </w:pPr>
    </w:p>
    <w:p w:rsidR="00B458AC" w:rsidRPr="00B22B53" w:rsidRDefault="00B458AC" w:rsidP="00B458AC">
      <w:pPr>
        <w:shd w:val="clear" w:color="auto" w:fill="FFFFFF"/>
        <w:spacing w:line="240" w:lineRule="atLeast"/>
        <w:jc w:val="center"/>
        <w:rPr>
          <w:b/>
          <w:color w:val="000000"/>
        </w:rPr>
      </w:pPr>
    </w:p>
    <w:p w:rsidR="00B458AC" w:rsidRPr="00B22B53" w:rsidRDefault="00B458AC" w:rsidP="00B458AC">
      <w:pPr>
        <w:shd w:val="clear" w:color="auto" w:fill="FFFFFF"/>
        <w:spacing w:line="240" w:lineRule="atLeast"/>
        <w:jc w:val="center"/>
        <w:rPr>
          <w:b/>
          <w:color w:val="000000"/>
        </w:rPr>
      </w:pPr>
    </w:p>
    <w:p w:rsidR="00B458AC" w:rsidRPr="00B22B53" w:rsidRDefault="00B458AC" w:rsidP="00B458AC">
      <w:pPr>
        <w:shd w:val="clear" w:color="auto" w:fill="FFFFFF"/>
        <w:spacing w:line="240" w:lineRule="atLeast"/>
        <w:jc w:val="center"/>
        <w:rPr>
          <w:b/>
          <w:color w:val="000000"/>
        </w:rPr>
      </w:pPr>
    </w:p>
    <w:p w:rsidR="00B458AC" w:rsidRPr="00B22B53" w:rsidRDefault="00B458AC" w:rsidP="00B458AC">
      <w:pPr>
        <w:shd w:val="clear" w:color="auto" w:fill="FFFFFF"/>
        <w:spacing w:line="240" w:lineRule="atLeast"/>
        <w:jc w:val="center"/>
        <w:rPr>
          <w:b/>
          <w:color w:val="000000"/>
        </w:rPr>
      </w:pPr>
    </w:p>
    <w:p w:rsidR="00B458AC" w:rsidRPr="00B22B53" w:rsidRDefault="00B458AC" w:rsidP="00B458AC">
      <w:pPr>
        <w:shd w:val="clear" w:color="auto" w:fill="FFFFFF"/>
        <w:spacing w:line="240" w:lineRule="atLeast"/>
        <w:jc w:val="center"/>
        <w:rPr>
          <w:b/>
          <w:color w:val="000000"/>
        </w:rPr>
      </w:pPr>
    </w:p>
    <w:p w:rsidR="00B458AC" w:rsidRPr="00B22B53" w:rsidRDefault="00B458AC" w:rsidP="00B458AC">
      <w:pPr>
        <w:shd w:val="clear" w:color="auto" w:fill="FFFFFF"/>
        <w:spacing w:line="240" w:lineRule="atLeast"/>
        <w:jc w:val="center"/>
        <w:rPr>
          <w:b/>
          <w:color w:val="000000"/>
        </w:rPr>
      </w:pPr>
    </w:p>
    <w:p w:rsidR="00B458AC" w:rsidRPr="00B22B53" w:rsidRDefault="00B458AC" w:rsidP="00B458AC">
      <w:pPr>
        <w:shd w:val="clear" w:color="auto" w:fill="FFFFFF"/>
        <w:spacing w:line="240" w:lineRule="atLeast"/>
        <w:rPr>
          <w:b/>
          <w:color w:val="000000"/>
          <w:sz w:val="32"/>
          <w:szCs w:val="32"/>
        </w:rPr>
      </w:pPr>
      <w:r w:rsidRPr="00B22B53">
        <w:rPr>
          <w:b/>
          <w:color w:val="000000"/>
          <w:sz w:val="32"/>
          <w:szCs w:val="32"/>
        </w:rPr>
        <w:t xml:space="preserve">                                        ПРОГРАММА</w:t>
      </w:r>
    </w:p>
    <w:p w:rsidR="00B458AC" w:rsidRPr="00B22B53" w:rsidRDefault="00B458AC" w:rsidP="00B458AC">
      <w:pPr>
        <w:shd w:val="clear" w:color="auto" w:fill="FFFFFF"/>
        <w:spacing w:line="240" w:lineRule="atLeast"/>
        <w:jc w:val="center"/>
        <w:rPr>
          <w:b/>
          <w:color w:val="000000"/>
          <w:sz w:val="32"/>
          <w:szCs w:val="32"/>
        </w:rPr>
      </w:pPr>
      <w:r w:rsidRPr="00B22B53">
        <w:rPr>
          <w:b/>
          <w:sz w:val="28"/>
          <w:szCs w:val="28"/>
        </w:rPr>
        <w:t>Заплавненского</w:t>
      </w:r>
      <w:r w:rsidRPr="00B22B53">
        <w:rPr>
          <w:b/>
          <w:color w:val="000000"/>
          <w:sz w:val="32"/>
          <w:szCs w:val="32"/>
        </w:rPr>
        <w:t xml:space="preserve"> сельского поселения</w:t>
      </w:r>
    </w:p>
    <w:p w:rsidR="00B458AC" w:rsidRPr="00B22B53" w:rsidRDefault="00B458AC" w:rsidP="00B458AC">
      <w:pPr>
        <w:shd w:val="clear" w:color="auto" w:fill="FFFFFF"/>
        <w:spacing w:line="240" w:lineRule="atLeast"/>
        <w:ind w:hanging="180"/>
        <w:jc w:val="center"/>
        <w:rPr>
          <w:b/>
          <w:sz w:val="32"/>
          <w:szCs w:val="32"/>
        </w:rPr>
      </w:pPr>
      <w:r w:rsidRPr="00B22B53">
        <w:rPr>
          <w:b/>
          <w:color w:val="000000"/>
          <w:sz w:val="32"/>
          <w:szCs w:val="32"/>
        </w:rPr>
        <w:t>«</w:t>
      </w:r>
      <w:r w:rsidRPr="00B22B53">
        <w:rPr>
          <w:b/>
          <w:sz w:val="32"/>
          <w:szCs w:val="32"/>
        </w:rPr>
        <w:t xml:space="preserve">Комплексное развитие систем транспортной  инфраструктуры </w:t>
      </w:r>
    </w:p>
    <w:p w:rsidR="00B458AC" w:rsidRPr="00B22B53" w:rsidRDefault="00B458AC" w:rsidP="00B458AC">
      <w:pPr>
        <w:shd w:val="clear" w:color="auto" w:fill="FFFFFF"/>
        <w:spacing w:line="240" w:lineRule="atLeast"/>
        <w:ind w:hanging="180"/>
        <w:jc w:val="center"/>
        <w:rPr>
          <w:color w:val="000000"/>
        </w:rPr>
      </w:pPr>
      <w:r w:rsidRPr="00B22B53">
        <w:rPr>
          <w:b/>
          <w:sz w:val="32"/>
          <w:szCs w:val="32"/>
        </w:rPr>
        <w:t>Заплавненского сельского поселения</w:t>
      </w:r>
      <w:r w:rsidRPr="00B22B53">
        <w:rPr>
          <w:b/>
          <w:color w:val="000000"/>
          <w:sz w:val="32"/>
          <w:szCs w:val="32"/>
        </w:rPr>
        <w:t>»</w:t>
      </w:r>
    </w:p>
    <w:p w:rsidR="00B458AC" w:rsidRPr="00B22B53" w:rsidRDefault="00B458AC" w:rsidP="00B458AC">
      <w:pPr>
        <w:pStyle w:val="1"/>
        <w:keepLines w:val="0"/>
        <w:numPr>
          <w:ilvl w:val="0"/>
          <w:numId w:val="3"/>
        </w:numPr>
        <w:spacing w:before="240" w:after="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458AC" w:rsidRPr="00B22B53" w:rsidRDefault="00B458AC" w:rsidP="00B458AC">
      <w:pPr>
        <w:pStyle w:val="1"/>
        <w:keepLines w:val="0"/>
        <w:numPr>
          <w:ilvl w:val="0"/>
          <w:numId w:val="3"/>
        </w:numPr>
        <w:spacing w:before="240" w:after="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458AC" w:rsidRPr="00B22B53" w:rsidRDefault="00B458AC" w:rsidP="00B458AC">
      <w:pPr>
        <w:pStyle w:val="1"/>
        <w:keepLines w:val="0"/>
        <w:numPr>
          <w:ilvl w:val="0"/>
          <w:numId w:val="3"/>
        </w:numPr>
        <w:spacing w:before="240" w:after="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458AC" w:rsidRPr="00B22B53" w:rsidRDefault="00B458AC" w:rsidP="00B458AC">
      <w:pPr>
        <w:pStyle w:val="1"/>
        <w:keepLines w:val="0"/>
        <w:numPr>
          <w:ilvl w:val="0"/>
          <w:numId w:val="3"/>
        </w:numPr>
        <w:spacing w:before="240" w:after="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458AC" w:rsidRPr="00B22B53" w:rsidRDefault="00B458AC" w:rsidP="00B458AC">
      <w:pPr>
        <w:pStyle w:val="1"/>
        <w:keepLines w:val="0"/>
        <w:numPr>
          <w:ilvl w:val="0"/>
          <w:numId w:val="3"/>
        </w:numPr>
        <w:spacing w:before="240" w:after="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458AC" w:rsidRPr="00B22B53" w:rsidRDefault="00B458AC" w:rsidP="00B458AC">
      <w:pPr>
        <w:pStyle w:val="1"/>
        <w:keepLines w:val="0"/>
        <w:numPr>
          <w:ilvl w:val="0"/>
          <w:numId w:val="3"/>
        </w:numPr>
        <w:spacing w:before="240" w:after="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458AC" w:rsidRPr="00B22B53" w:rsidRDefault="00B458AC" w:rsidP="00B458AC">
      <w:pPr>
        <w:pStyle w:val="1"/>
        <w:keepLines w:val="0"/>
        <w:numPr>
          <w:ilvl w:val="0"/>
          <w:numId w:val="3"/>
        </w:numPr>
        <w:spacing w:before="240" w:after="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458AC" w:rsidRPr="00B22B53" w:rsidRDefault="00B458AC" w:rsidP="00B458AC">
      <w:pPr>
        <w:pStyle w:val="1"/>
        <w:keepLines w:val="0"/>
        <w:numPr>
          <w:ilvl w:val="0"/>
          <w:numId w:val="3"/>
        </w:numPr>
        <w:spacing w:before="240" w:after="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458AC" w:rsidRPr="00B22B53" w:rsidRDefault="00B458AC" w:rsidP="00B458AC">
      <w:pPr>
        <w:pStyle w:val="1"/>
        <w:keepLines w:val="0"/>
        <w:numPr>
          <w:ilvl w:val="0"/>
          <w:numId w:val="3"/>
        </w:numPr>
        <w:spacing w:before="240" w:after="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458AC" w:rsidRPr="00B22B53" w:rsidRDefault="00B458AC" w:rsidP="00B458AC">
      <w:pPr>
        <w:pStyle w:val="a1"/>
      </w:pPr>
    </w:p>
    <w:p w:rsidR="00B458AC" w:rsidRPr="00B22B53" w:rsidRDefault="00B458AC" w:rsidP="00B458AC">
      <w:pPr>
        <w:pStyle w:val="1"/>
        <w:keepLines w:val="0"/>
        <w:numPr>
          <w:ilvl w:val="0"/>
          <w:numId w:val="3"/>
        </w:numPr>
        <w:spacing w:before="240" w:after="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458AC" w:rsidRPr="00B22B53" w:rsidRDefault="00B458AC" w:rsidP="00B458AC">
      <w:pPr>
        <w:pStyle w:val="a1"/>
      </w:pPr>
    </w:p>
    <w:p w:rsidR="00B458AC" w:rsidRPr="00B22B53" w:rsidRDefault="00B458AC" w:rsidP="00B458AC">
      <w:pPr>
        <w:pStyle w:val="1"/>
        <w:keepLines w:val="0"/>
        <w:numPr>
          <w:ilvl w:val="0"/>
          <w:numId w:val="3"/>
        </w:numPr>
        <w:spacing w:before="240" w:after="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458AC" w:rsidRPr="00B22B53" w:rsidRDefault="00B458AC" w:rsidP="00B458AC">
      <w:pPr>
        <w:pStyle w:val="1"/>
        <w:keepLines w:val="0"/>
        <w:numPr>
          <w:ilvl w:val="0"/>
          <w:numId w:val="3"/>
        </w:numPr>
        <w:spacing w:before="240" w:after="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458AC" w:rsidRPr="00B22B53" w:rsidRDefault="00B458AC" w:rsidP="00B458AC">
      <w:pPr>
        <w:pStyle w:val="1"/>
        <w:keepLines w:val="0"/>
        <w:numPr>
          <w:ilvl w:val="0"/>
          <w:numId w:val="3"/>
        </w:numPr>
        <w:spacing w:before="240" w:after="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458AC" w:rsidRPr="00B22B53" w:rsidRDefault="00B458AC" w:rsidP="00B458AC">
      <w:pPr>
        <w:pStyle w:val="1"/>
        <w:keepLines w:val="0"/>
        <w:numPr>
          <w:ilvl w:val="0"/>
          <w:numId w:val="3"/>
        </w:numPr>
        <w:spacing w:before="240" w:after="60"/>
        <w:jc w:val="center"/>
        <w:rPr>
          <w:color w:val="242424"/>
          <w:sz w:val="20"/>
          <w:szCs w:val="20"/>
        </w:rPr>
      </w:pPr>
      <w:r w:rsidRPr="00B22B5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2016 год</w:t>
      </w:r>
    </w:p>
    <w:p w:rsidR="00B458AC" w:rsidRPr="00B22B53" w:rsidRDefault="00B458AC" w:rsidP="00B458AC">
      <w:pPr>
        <w:spacing w:after="240"/>
        <w:jc w:val="center"/>
        <w:rPr>
          <w:b/>
          <w:bCs/>
          <w:color w:val="242424"/>
          <w:sz w:val="20"/>
          <w:szCs w:val="20"/>
        </w:rPr>
      </w:pPr>
    </w:p>
    <w:p w:rsidR="00B458AC" w:rsidRPr="00B22B53" w:rsidRDefault="00B458AC" w:rsidP="00B458AC">
      <w:pPr>
        <w:pStyle w:val="a5"/>
        <w:spacing w:before="0" w:after="150" w:line="238" w:lineRule="atLeast"/>
        <w:jc w:val="center"/>
        <w:rPr>
          <w:b/>
          <w:bCs/>
          <w:color w:val="242424"/>
          <w:sz w:val="20"/>
          <w:szCs w:val="20"/>
        </w:rPr>
      </w:pPr>
    </w:p>
    <w:p w:rsidR="00B458AC" w:rsidRPr="00B22B53" w:rsidRDefault="00B458AC" w:rsidP="00B458AC">
      <w:pPr>
        <w:pStyle w:val="a5"/>
        <w:spacing w:before="0" w:after="150" w:line="238" w:lineRule="atLeast"/>
        <w:jc w:val="center"/>
        <w:rPr>
          <w:rFonts w:ascii="Arial" w:hAnsi="Arial" w:cs="Arial"/>
          <w:color w:val="242424"/>
        </w:rPr>
      </w:pPr>
      <w:r w:rsidRPr="00B22B53">
        <w:rPr>
          <w:rFonts w:ascii="Arial" w:hAnsi="Arial" w:cs="Arial"/>
          <w:b/>
          <w:bCs/>
          <w:color w:val="242424"/>
        </w:rPr>
        <w:t>ВВЕДЕНИЕ</w:t>
      </w:r>
    </w:p>
    <w:p w:rsidR="00B458AC" w:rsidRPr="00B22B53" w:rsidRDefault="00B458AC" w:rsidP="00B458AC">
      <w:pPr>
        <w:pStyle w:val="a5"/>
        <w:spacing w:before="0" w:after="150" w:line="238" w:lineRule="atLeast"/>
        <w:jc w:val="both"/>
        <w:rPr>
          <w:rFonts w:ascii="Arial" w:hAnsi="Arial" w:cs="Arial"/>
          <w:color w:val="242424"/>
        </w:rPr>
      </w:pPr>
      <w:r w:rsidRPr="00B22B53">
        <w:rPr>
          <w:rFonts w:ascii="Arial" w:hAnsi="Arial" w:cs="Arial"/>
          <w:color w:val="242424"/>
        </w:rPr>
        <w:tab/>
        <w:t xml:space="preserve">Программа комплексного развития транспортной инфраструктуры </w:t>
      </w:r>
      <w:r w:rsidRPr="00B22B53">
        <w:rPr>
          <w:rFonts w:ascii="Arial" w:hAnsi="Arial" w:cs="Arial"/>
        </w:rPr>
        <w:t>Заплавненского</w:t>
      </w:r>
      <w:r w:rsidRPr="00B22B53">
        <w:rPr>
          <w:rFonts w:ascii="Arial" w:hAnsi="Arial" w:cs="Arial"/>
          <w:color w:val="242424"/>
        </w:rPr>
        <w:t xml:space="preserve"> сельского поселения  на период с 2016 по  2026 года разработана на основании следующих документов:</w:t>
      </w:r>
    </w:p>
    <w:p w:rsidR="00B458AC" w:rsidRPr="00B22B53" w:rsidRDefault="00B458AC" w:rsidP="00B458AC">
      <w:pPr>
        <w:pStyle w:val="a5"/>
        <w:spacing w:before="0" w:after="150" w:line="238" w:lineRule="atLeast"/>
        <w:jc w:val="both"/>
        <w:rPr>
          <w:rFonts w:ascii="Arial" w:hAnsi="Arial" w:cs="Arial"/>
          <w:color w:val="000000"/>
        </w:rPr>
      </w:pPr>
      <w:r w:rsidRPr="00B22B53">
        <w:rPr>
          <w:rFonts w:ascii="Arial" w:hAnsi="Arial" w:cs="Arial"/>
          <w:color w:val="242424"/>
        </w:rPr>
        <w:t>-  Федерального закона от 29.12.2014 № 456-ФЗ «О внесении изменений в Градостроительный кодекс Российской Федерации и отдельные законодательные акты Российской Федерации»;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29"/>
      </w:tblGrid>
      <w:tr w:rsidR="00B458AC" w:rsidRPr="00B22B53" w:rsidTr="001A5437">
        <w:trPr>
          <w:trHeight w:val="424"/>
        </w:trPr>
        <w:tc>
          <w:tcPr>
            <w:tcW w:w="95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458AC" w:rsidRPr="00B22B53" w:rsidRDefault="00B458AC" w:rsidP="001A5437">
            <w:pPr>
              <w:jc w:val="both"/>
              <w:rPr>
                <w:rFonts w:ascii="Arial" w:hAnsi="Arial" w:cs="Arial"/>
                <w:color w:val="000000"/>
              </w:rPr>
            </w:pPr>
            <w:r w:rsidRPr="00B22B53">
              <w:rPr>
                <w:rFonts w:ascii="Arial" w:hAnsi="Arial" w:cs="Arial"/>
                <w:color w:val="000000"/>
              </w:rPr>
              <w:t>-  Федерального закона от 06.10.2003 № 131-ФЗ «Об общих принципах организации местного самоуправления в Российской Федерации»;</w:t>
            </w:r>
          </w:p>
          <w:p w:rsidR="00B458AC" w:rsidRPr="00B22B53" w:rsidRDefault="00B458AC" w:rsidP="001A5437">
            <w:pPr>
              <w:jc w:val="both"/>
              <w:rPr>
                <w:rFonts w:ascii="Arial" w:hAnsi="Arial" w:cs="Arial"/>
                <w:color w:val="242424"/>
              </w:rPr>
            </w:pPr>
            <w:r w:rsidRPr="00B22B53">
              <w:rPr>
                <w:rFonts w:ascii="Arial" w:hAnsi="Arial" w:cs="Arial"/>
                <w:color w:val="000000"/>
              </w:rPr>
              <w:t>-   Постановления Правительства Российской Федерации от 25.12.2015  № 1440 «</w:t>
            </w:r>
            <w:r w:rsidRPr="00B22B53">
              <w:rPr>
                <w:rFonts w:ascii="Arial" w:hAnsi="Arial" w:cs="Arial"/>
              </w:rPr>
              <w:t>Об утверждении требований к программам комплексного развития транспортной инфраструктуры поселений, городских округов</w:t>
            </w:r>
            <w:r w:rsidRPr="00B22B53">
              <w:rPr>
                <w:rFonts w:ascii="Arial" w:hAnsi="Arial" w:cs="Arial"/>
                <w:color w:val="000000"/>
              </w:rPr>
              <w:t>».</w:t>
            </w:r>
          </w:p>
        </w:tc>
      </w:tr>
    </w:tbl>
    <w:p w:rsidR="00B458AC" w:rsidRPr="00B22B53" w:rsidRDefault="00B458AC" w:rsidP="00B458AC">
      <w:pPr>
        <w:shd w:val="clear" w:color="auto" w:fill="FFFFFF"/>
        <w:spacing w:line="240" w:lineRule="atLeast"/>
        <w:jc w:val="both"/>
        <w:rPr>
          <w:rFonts w:ascii="Arial" w:hAnsi="Arial" w:cs="Arial"/>
        </w:rPr>
      </w:pPr>
      <w:r w:rsidRPr="00B22B53">
        <w:rPr>
          <w:rFonts w:ascii="Arial" w:hAnsi="Arial" w:cs="Arial"/>
          <w:color w:val="242424"/>
        </w:rPr>
        <w:t xml:space="preserve">      </w:t>
      </w:r>
      <w:r w:rsidRPr="00B22B53">
        <w:rPr>
          <w:rFonts w:ascii="Arial" w:hAnsi="Arial" w:cs="Arial"/>
        </w:rPr>
        <w:t>Программа определяет основные направления развития транспортной инфраструктуры  Заплавненского сельского поселения, в том числе, социально- экономического и транспортного спроса, объемов и характера передвижения населения и перевоза грузов по видам транспорта, уровня автомобилизации, параметров дорожного движения, показатели безопасности дорожного движения,  негативного воздействия транспортной инфраструктуры на окружающую среду и здоровье населения.</w:t>
      </w:r>
    </w:p>
    <w:p w:rsidR="00B458AC" w:rsidRPr="00B22B53" w:rsidRDefault="00B458AC" w:rsidP="00B458AC">
      <w:pPr>
        <w:shd w:val="clear" w:color="auto" w:fill="FFFFFF"/>
        <w:spacing w:line="240" w:lineRule="atLeast"/>
        <w:ind w:firstLine="567"/>
        <w:jc w:val="both"/>
        <w:rPr>
          <w:rFonts w:ascii="Arial" w:hAnsi="Arial" w:cs="Arial"/>
          <w:bCs/>
        </w:rPr>
      </w:pPr>
      <w:r w:rsidRPr="00B22B53">
        <w:rPr>
          <w:rFonts w:ascii="Arial" w:hAnsi="Arial" w:cs="Arial"/>
        </w:rPr>
        <w:t>Основу Программы составляет система программных мероприятий по различным направлениям развития транспортной  инфраструктуры сельского поселения. Данная Программа ориентирована на устойчивое развитие поселения и в полной мере соответствует государственной политике реформирования транспортного комплекса Российской Федерации.</w:t>
      </w:r>
    </w:p>
    <w:p w:rsidR="00B458AC" w:rsidRPr="00B22B53" w:rsidRDefault="00B458AC" w:rsidP="00B458AC">
      <w:pPr>
        <w:shd w:val="clear" w:color="auto" w:fill="FFFFFF"/>
        <w:spacing w:line="240" w:lineRule="atLeast"/>
        <w:ind w:firstLine="567"/>
        <w:jc w:val="both"/>
        <w:rPr>
          <w:rFonts w:ascii="Arial" w:hAnsi="Arial" w:cs="Arial"/>
          <w:bCs/>
        </w:rPr>
      </w:pPr>
      <w:r w:rsidRPr="00B22B53">
        <w:rPr>
          <w:rFonts w:ascii="Arial" w:hAnsi="Arial" w:cs="Arial"/>
          <w:bCs/>
        </w:rPr>
        <w:t xml:space="preserve">Цели и задачи </w:t>
      </w:r>
      <w:r w:rsidRPr="00B22B53">
        <w:rPr>
          <w:rFonts w:ascii="Arial" w:hAnsi="Arial" w:cs="Arial"/>
        </w:rPr>
        <w:t xml:space="preserve"> программы –</w:t>
      </w:r>
      <w:r w:rsidRPr="00B22B53">
        <w:rPr>
          <w:rFonts w:ascii="Arial" w:hAnsi="Arial" w:cs="Arial"/>
          <w:bCs/>
        </w:rPr>
        <w:t xml:space="preserve"> развитие транспортной инфраструктуры поселения, сбалансированное и скоординированное с иными сферами жизни деятельности, формирование условий для социально-экономического развития, повышение безопасности, качества эффективности транспортного обслуживания населения, юридических лиц и индивидуальных предпринимателей, осуществляющих экономическую деятельность, снижение негативного воздействия транспортной инфраструктуры на окружающую среду поселения.</w:t>
      </w:r>
    </w:p>
    <w:p w:rsidR="00B458AC" w:rsidRPr="00B22B53" w:rsidRDefault="00B458AC" w:rsidP="00B458AC">
      <w:pPr>
        <w:shd w:val="clear" w:color="auto" w:fill="FFFFFF"/>
        <w:tabs>
          <w:tab w:val="left" w:pos="900"/>
        </w:tabs>
        <w:jc w:val="both"/>
        <w:rPr>
          <w:rFonts w:ascii="Arial" w:hAnsi="Arial" w:cs="Arial"/>
          <w:bCs/>
        </w:rPr>
      </w:pPr>
    </w:p>
    <w:p w:rsidR="00B458AC" w:rsidRPr="00B22B53" w:rsidRDefault="00B458AC" w:rsidP="00B458AC">
      <w:pPr>
        <w:shd w:val="clear" w:color="auto" w:fill="FFFFFF"/>
        <w:tabs>
          <w:tab w:val="left" w:pos="900"/>
        </w:tabs>
        <w:jc w:val="both"/>
        <w:rPr>
          <w:bCs/>
          <w:sz w:val="28"/>
          <w:szCs w:val="28"/>
        </w:rPr>
      </w:pPr>
    </w:p>
    <w:p w:rsidR="00B458AC" w:rsidRPr="00B22B53" w:rsidRDefault="00B458AC" w:rsidP="00B458AC">
      <w:pPr>
        <w:shd w:val="clear" w:color="auto" w:fill="FFFFFF"/>
        <w:tabs>
          <w:tab w:val="left" w:pos="900"/>
        </w:tabs>
        <w:jc w:val="both"/>
        <w:rPr>
          <w:bCs/>
          <w:sz w:val="28"/>
          <w:szCs w:val="28"/>
        </w:rPr>
      </w:pPr>
    </w:p>
    <w:p w:rsidR="00B458AC" w:rsidRPr="00B22B53" w:rsidRDefault="00B458AC" w:rsidP="00B458AC">
      <w:pPr>
        <w:shd w:val="clear" w:color="auto" w:fill="FFFFFF"/>
        <w:tabs>
          <w:tab w:val="left" w:pos="900"/>
        </w:tabs>
        <w:jc w:val="both"/>
        <w:rPr>
          <w:bCs/>
          <w:sz w:val="28"/>
          <w:szCs w:val="28"/>
        </w:rPr>
      </w:pPr>
    </w:p>
    <w:p w:rsidR="00B458AC" w:rsidRPr="00B22B53" w:rsidRDefault="00B458AC" w:rsidP="00B458AC">
      <w:pPr>
        <w:shd w:val="clear" w:color="auto" w:fill="FFFFFF"/>
        <w:tabs>
          <w:tab w:val="left" w:pos="900"/>
        </w:tabs>
        <w:jc w:val="both"/>
        <w:rPr>
          <w:bCs/>
          <w:sz w:val="28"/>
          <w:szCs w:val="28"/>
        </w:rPr>
      </w:pPr>
    </w:p>
    <w:p w:rsidR="00B458AC" w:rsidRPr="00B22B53" w:rsidRDefault="00B458AC" w:rsidP="00B458AC">
      <w:pPr>
        <w:shd w:val="clear" w:color="auto" w:fill="FFFFFF"/>
        <w:tabs>
          <w:tab w:val="left" w:pos="900"/>
        </w:tabs>
        <w:jc w:val="both"/>
      </w:pPr>
      <w:r w:rsidRPr="00B22B53">
        <w:rPr>
          <w:bCs/>
        </w:rPr>
        <w:t xml:space="preserve">   </w:t>
      </w:r>
    </w:p>
    <w:p w:rsidR="00B458AC" w:rsidRPr="00B22B53" w:rsidRDefault="00B458AC" w:rsidP="00B458AC">
      <w:pPr>
        <w:shd w:val="clear" w:color="auto" w:fill="FFFFFF"/>
        <w:tabs>
          <w:tab w:val="left" w:pos="900"/>
        </w:tabs>
        <w:jc w:val="both"/>
      </w:pPr>
    </w:p>
    <w:p w:rsidR="00B458AC" w:rsidRPr="00B22B53" w:rsidRDefault="00B458AC" w:rsidP="00B458AC">
      <w:pPr>
        <w:shd w:val="clear" w:color="auto" w:fill="FFFFFF"/>
        <w:tabs>
          <w:tab w:val="left" w:pos="900"/>
        </w:tabs>
        <w:jc w:val="both"/>
      </w:pPr>
    </w:p>
    <w:p w:rsidR="00B458AC" w:rsidRPr="00B22B53" w:rsidRDefault="00B458AC" w:rsidP="00B458AC">
      <w:pPr>
        <w:shd w:val="clear" w:color="auto" w:fill="FFFFFF"/>
        <w:tabs>
          <w:tab w:val="left" w:pos="900"/>
        </w:tabs>
        <w:jc w:val="both"/>
      </w:pPr>
    </w:p>
    <w:p w:rsidR="00B458AC" w:rsidRPr="00B22B53" w:rsidRDefault="00B458AC" w:rsidP="00B458AC">
      <w:pPr>
        <w:shd w:val="clear" w:color="auto" w:fill="FFFFFF"/>
        <w:tabs>
          <w:tab w:val="left" w:pos="900"/>
        </w:tabs>
        <w:jc w:val="both"/>
      </w:pPr>
    </w:p>
    <w:p w:rsidR="00B458AC" w:rsidRPr="00B22B53" w:rsidRDefault="00B458AC" w:rsidP="00B458AC">
      <w:pPr>
        <w:shd w:val="clear" w:color="auto" w:fill="FFFFFF"/>
        <w:tabs>
          <w:tab w:val="left" w:pos="900"/>
        </w:tabs>
        <w:jc w:val="both"/>
      </w:pPr>
    </w:p>
    <w:p w:rsidR="00B458AC" w:rsidRPr="00B22B53" w:rsidRDefault="00B458AC" w:rsidP="00B458AC">
      <w:pPr>
        <w:shd w:val="clear" w:color="auto" w:fill="FFFFFF"/>
        <w:tabs>
          <w:tab w:val="left" w:pos="900"/>
        </w:tabs>
        <w:jc w:val="both"/>
      </w:pPr>
    </w:p>
    <w:p w:rsidR="00B458AC" w:rsidRPr="00B22B53" w:rsidRDefault="00B458AC" w:rsidP="00B458AC">
      <w:pPr>
        <w:shd w:val="clear" w:color="auto" w:fill="FFFFFF"/>
        <w:tabs>
          <w:tab w:val="left" w:pos="900"/>
        </w:tabs>
        <w:jc w:val="both"/>
      </w:pPr>
    </w:p>
    <w:p w:rsidR="00B458AC" w:rsidRPr="00B22B53" w:rsidRDefault="00B458AC" w:rsidP="00B458AC">
      <w:pPr>
        <w:shd w:val="clear" w:color="auto" w:fill="FFFFFF"/>
        <w:tabs>
          <w:tab w:val="left" w:pos="900"/>
        </w:tabs>
        <w:jc w:val="both"/>
      </w:pPr>
    </w:p>
    <w:p w:rsidR="00B458AC" w:rsidRPr="00B22B53" w:rsidRDefault="00B458AC" w:rsidP="00B458AC">
      <w:pPr>
        <w:shd w:val="clear" w:color="auto" w:fill="FFFFFF"/>
        <w:tabs>
          <w:tab w:val="left" w:pos="900"/>
        </w:tabs>
        <w:jc w:val="both"/>
      </w:pPr>
    </w:p>
    <w:p w:rsidR="00B458AC" w:rsidRPr="00B22B53" w:rsidRDefault="00B458AC" w:rsidP="00B458AC">
      <w:pPr>
        <w:shd w:val="clear" w:color="auto" w:fill="FFFFFF"/>
        <w:tabs>
          <w:tab w:val="left" w:pos="900"/>
        </w:tabs>
        <w:jc w:val="both"/>
      </w:pPr>
    </w:p>
    <w:p w:rsidR="00B458AC" w:rsidRPr="00B22B53" w:rsidRDefault="00B458AC" w:rsidP="00B458AC">
      <w:pPr>
        <w:shd w:val="clear" w:color="auto" w:fill="FFFFFF"/>
        <w:tabs>
          <w:tab w:val="left" w:pos="900"/>
        </w:tabs>
        <w:jc w:val="both"/>
      </w:pPr>
    </w:p>
    <w:p w:rsidR="00B458AC" w:rsidRPr="00B22B53" w:rsidRDefault="00B458AC" w:rsidP="00B458AC">
      <w:pPr>
        <w:shd w:val="clear" w:color="auto" w:fill="FFFFFF"/>
        <w:tabs>
          <w:tab w:val="left" w:pos="900"/>
        </w:tabs>
        <w:jc w:val="both"/>
      </w:pPr>
    </w:p>
    <w:p w:rsidR="00B458AC" w:rsidRPr="00B22B53" w:rsidRDefault="00B458AC" w:rsidP="00B458AC">
      <w:pPr>
        <w:pStyle w:val="12"/>
        <w:rPr>
          <w:rFonts w:ascii="Arial" w:hAnsi="Arial" w:cs="Arial"/>
          <w:sz w:val="24"/>
        </w:rPr>
      </w:pPr>
      <w:r w:rsidRPr="00B22B53">
        <w:rPr>
          <w:rFonts w:ascii="Arial" w:hAnsi="Arial" w:cs="Arial"/>
          <w:sz w:val="24"/>
        </w:rPr>
        <w:t>1. ПАСПОРТ ПРОГРАММЫ</w:t>
      </w:r>
    </w:p>
    <w:p w:rsidR="00B458AC" w:rsidRPr="00B22B53" w:rsidRDefault="00B458AC" w:rsidP="00B458AC">
      <w:pPr>
        <w:pStyle w:val="12"/>
        <w:rPr>
          <w:rFonts w:ascii="Arial" w:hAnsi="Arial" w:cs="Arial"/>
          <w:sz w:val="24"/>
        </w:rPr>
      </w:pPr>
    </w:p>
    <w:tbl>
      <w:tblPr>
        <w:tblW w:w="0" w:type="auto"/>
        <w:tblInd w:w="122" w:type="dxa"/>
        <w:tblLayout w:type="fixed"/>
        <w:tblLook w:val="0000" w:firstRow="0" w:lastRow="0" w:firstColumn="0" w:lastColumn="0" w:noHBand="0" w:noVBand="0"/>
      </w:tblPr>
      <w:tblGrid>
        <w:gridCol w:w="3247"/>
        <w:gridCol w:w="5930"/>
      </w:tblGrid>
      <w:tr w:rsidR="00B458AC" w:rsidRPr="00B22B53" w:rsidTr="001A5437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8AC" w:rsidRPr="00B22B53" w:rsidRDefault="00B458AC" w:rsidP="001A5437">
            <w:pPr>
              <w:widowControl w:val="0"/>
              <w:autoSpaceDE w:val="0"/>
              <w:snapToGrid w:val="0"/>
              <w:spacing w:line="240" w:lineRule="atLeast"/>
              <w:jc w:val="center"/>
              <w:rPr>
                <w:rFonts w:ascii="Arial" w:hAnsi="Arial" w:cs="Arial"/>
              </w:rPr>
            </w:pPr>
            <w:r w:rsidRPr="00B22B53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8AC" w:rsidRPr="00B22B53" w:rsidRDefault="00B458AC" w:rsidP="001A5437">
            <w:pPr>
              <w:widowControl w:val="0"/>
              <w:autoSpaceDE w:val="0"/>
              <w:snapToGrid w:val="0"/>
              <w:spacing w:line="240" w:lineRule="atLeast"/>
              <w:ind w:left="-108" w:right="-131"/>
              <w:jc w:val="center"/>
              <w:rPr>
                <w:rFonts w:ascii="Arial" w:hAnsi="Arial" w:cs="Arial"/>
                <w:bCs/>
              </w:rPr>
            </w:pPr>
            <w:r w:rsidRPr="00B22B53">
              <w:rPr>
                <w:rFonts w:ascii="Arial" w:hAnsi="Arial" w:cs="Arial"/>
              </w:rPr>
              <w:t>Программа комплексного развития транспортной   инфраструктуры  Заплавненского сельского поселения (далее – Программа)</w:t>
            </w:r>
          </w:p>
        </w:tc>
      </w:tr>
      <w:tr w:rsidR="00B458AC" w:rsidRPr="00B22B53" w:rsidTr="001A5437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8AC" w:rsidRPr="00B22B53" w:rsidRDefault="00B458AC" w:rsidP="001A5437">
            <w:pPr>
              <w:widowControl w:val="0"/>
              <w:autoSpaceDE w:val="0"/>
              <w:snapToGrid w:val="0"/>
              <w:spacing w:line="240" w:lineRule="atLeast"/>
              <w:jc w:val="center"/>
              <w:rPr>
                <w:rFonts w:ascii="Arial" w:hAnsi="Arial" w:cs="Arial"/>
              </w:rPr>
            </w:pPr>
            <w:r w:rsidRPr="00B22B53">
              <w:rPr>
                <w:rFonts w:ascii="Arial" w:hAnsi="Arial" w:cs="Arial"/>
                <w:bCs/>
              </w:rPr>
              <w:t>Разработчик Программы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8AC" w:rsidRPr="00B22B53" w:rsidRDefault="00B458AC" w:rsidP="001A5437">
            <w:pPr>
              <w:widowControl w:val="0"/>
              <w:autoSpaceDE w:val="0"/>
              <w:snapToGrid w:val="0"/>
              <w:spacing w:line="240" w:lineRule="atLeast"/>
              <w:jc w:val="center"/>
              <w:rPr>
                <w:rFonts w:ascii="Arial" w:hAnsi="Arial" w:cs="Arial"/>
                <w:bCs/>
              </w:rPr>
            </w:pPr>
            <w:r w:rsidRPr="00B22B53">
              <w:rPr>
                <w:rFonts w:ascii="Arial" w:hAnsi="Arial" w:cs="Arial"/>
              </w:rPr>
              <w:t>Администрация  Заплавненского сельского поселения</w:t>
            </w:r>
          </w:p>
        </w:tc>
      </w:tr>
      <w:tr w:rsidR="00B458AC" w:rsidRPr="00B22B53" w:rsidTr="001A5437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8AC" w:rsidRPr="00B22B53" w:rsidRDefault="00B458AC" w:rsidP="001A5437">
            <w:pPr>
              <w:widowControl w:val="0"/>
              <w:autoSpaceDE w:val="0"/>
              <w:snapToGrid w:val="0"/>
              <w:spacing w:line="240" w:lineRule="atLeast"/>
              <w:jc w:val="center"/>
              <w:rPr>
                <w:rFonts w:ascii="Arial" w:hAnsi="Arial" w:cs="Arial"/>
              </w:rPr>
            </w:pPr>
            <w:r w:rsidRPr="00B22B53">
              <w:rPr>
                <w:rFonts w:ascii="Arial" w:hAnsi="Arial" w:cs="Arial"/>
                <w:bCs/>
              </w:rPr>
              <w:t>Ответственный исполнитель Программы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8AC" w:rsidRPr="00B22B53" w:rsidRDefault="00B458AC" w:rsidP="001A5437">
            <w:pPr>
              <w:widowControl w:val="0"/>
              <w:autoSpaceDE w:val="0"/>
              <w:snapToGrid w:val="0"/>
              <w:spacing w:line="240" w:lineRule="atLeast"/>
              <w:jc w:val="center"/>
              <w:rPr>
                <w:rFonts w:ascii="Arial" w:hAnsi="Arial" w:cs="Arial"/>
                <w:bCs/>
              </w:rPr>
            </w:pPr>
            <w:r w:rsidRPr="00B22B53">
              <w:rPr>
                <w:rFonts w:ascii="Arial" w:hAnsi="Arial" w:cs="Arial"/>
              </w:rPr>
              <w:t>Администрация  Заплавненского сельского поселения</w:t>
            </w:r>
          </w:p>
        </w:tc>
      </w:tr>
      <w:tr w:rsidR="00B458AC" w:rsidRPr="00B22B53" w:rsidTr="001A5437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8AC" w:rsidRPr="00B22B53" w:rsidRDefault="00B458AC" w:rsidP="001A5437">
            <w:pPr>
              <w:widowControl w:val="0"/>
              <w:autoSpaceDE w:val="0"/>
              <w:snapToGrid w:val="0"/>
              <w:spacing w:line="240" w:lineRule="atLeast"/>
              <w:ind w:left="-122"/>
              <w:jc w:val="center"/>
              <w:rPr>
                <w:rFonts w:ascii="Arial" w:hAnsi="Arial" w:cs="Arial"/>
              </w:rPr>
            </w:pPr>
            <w:r w:rsidRPr="00B22B53">
              <w:rPr>
                <w:rFonts w:ascii="Arial" w:hAnsi="Arial" w:cs="Arial"/>
                <w:bCs/>
              </w:rPr>
              <w:t>Соисполнители Программы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8AC" w:rsidRPr="00B22B53" w:rsidRDefault="00B458AC" w:rsidP="001A5437">
            <w:pPr>
              <w:widowControl w:val="0"/>
              <w:autoSpaceDE w:val="0"/>
              <w:snapToGrid w:val="0"/>
              <w:spacing w:line="240" w:lineRule="atLeast"/>
              <w:jc w:val="center"/>
              <w:rPr>
                <w:rFonts w:ascii="Arial" w:hAnsi="Arial" w:cs="Arial"/>
                <w:bCs/>
              </w:rPr>
            </w:pPr>
            <w:r w:rsidRPr="00B22B53">
              <w:rPr>
                <w:rFonts w:ascii="Arial" w:hAnsi="Arial" w:cs="Arial"/>
              </w:rPr>
              <w:t>Организации  транспортного обслуживания</w:t>
            </w:r>
          </w:p>
        </w:tc>
      </w:tr>
      <w:tr w:rsidR="00B458AC" w:rsidRPr="00B22B53" w:rsidTr="001A5437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8AC" w:rsidRPr="00B22B53" w:rsidRDefault="00B458AC" w:rsidP="001A5437">
            <w:pPr>
              <w:widowControl w:val="0"/>
              <w:autoSpaceDE w:val="0"/>
              <w:snapToGrid w:val="0"/>
              <w:spacing w:line="240" w:lineRule="atLeast"/>
              <w:jc w:val="center"/>
              <w:rPr>
                <w:rFonts w:ascii="Arial" w:hAnsi="Arial" w:cs="Arial"/>
                <w:bCs/>
              </w:rPr>
            </w:pPr>
            <w:r w:rsidRPr="00B22B53">
              <w:rPr>
                <w:rFonts w:ascii="Arial" w:hAnsi="Arial" w:cs="Arial"/>
                <w:bCs/>
              </w:rPr>
              <w:t>Цель Программы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8AC" w:rsidRPr="00B22B53" w:rsidRDefault="00B458AC" w:rsidP="001A5437">
            <w:pPr>
              <w:widowControl w:val="0"/>
              <w:autoSpaceDE w:val="0"/>
              <w:snapToGrid w:val="0"/>
              <w:spacing w:line="240" w:lineRule="atLeast"/>
              <w:rPr>
                <w:rFonts w:ascii="Arial" w:hAnsi="Arial" w:cs="Arial"/>
                <w:bCs/>
              </w:rPr>
            </w:pPr>
            <w:r w:rsidRPr="00B22B53">
              <w:rPr>
                <w:rFonts w:ascii="Arial" w:hAnsi="Arial" w:cs="Arial"/>
                <w:bCs/>
              </w:rPr>
              <w:t xml:space="preserve">Развитие транспортной инфраструктуры, сбалансированное  и скоординированное развитие с иными сферами жизнедеятельности поселения  </w:t>
            </w:r>
          </w:p>
        </w:tc>
      </w:tr>
      <w:tr w:rsidR="00B458AC" w:rsidRPr="00B22B53" w:rsidTr="001A5437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8AC" w:rsidRPr="00B22B53" w:rsidRDefault="00B458AC" w:rsidP="001A5437">
            <w:pPr>
              <w:widowControl w:val="0"/>
              <w:autoSpaceDE w:val="0"/>
              <w:snapToGrid w:val="0"/>
              <w:spacing w:line="240" w:lineRule="atLeast"/>
              <w:jc w:val="center"/>
              <w:rPr>
                <w:rFonts w:ascii="Arial" w:hAnsi="Arial" w:cs="Arial"/>
                <w:bCs/>
              </w:rPr>
            </w:pPr>
            <w:r w:rsidRPr="00B22B53">
              <w:rPr>
                <w:rFonts w:ascii="Arial" w:hAnsi="Arial" w:cs="Arial"/>
                <w:bCs/>
              </w:rPr>
              <w:t>Задачи Программы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8AC" w:rsidRPr="00B22B53" w:rsidRDefault="00B458AC" w:rsidP="001A5437">
            <w:pPr>
              <w:keepNext/>
              <w:snapToGrid w:val="0"/>
              <w:rPr>
                <w:rFonts w:ascii="Arial" w:hAnsi="Arial" w:cs="Arial"/>
                <w:bCs/>
              </w:rPr>
            </w:pPr>
            <w:r w:rsidRPr="00B22B53">
              <w:rPr>
                <w:rFonts w:ascii="Arial" w:hAnsi="Arial" w:cs="Arial"/>
                <w:bCs/>
              </w:rPr>
              <w:t>Основными задачами Программы являются:</w:t>
            </w:r>
          </w:p>
          <w:p w:rsidR="00B458AC" w:rsidRPr="00B22B53" w:rsidRDefault="00B458AC" w:rsidP="001A5437">
            <w:pPr>
              <w:shd w:val="clear" w:color="auto" w:fill="FFFFFF"/>
              <w:spacing w:line="240" w:lineRule="atLeast"/>
              <w:jc w:val="both"/>
              <w:rPr>
                <w:rFonts w:ascii="Arial" w:hAnsi="Arial" w:cs="Arial"/>
                <w:bCs/>
              </w:rPr>
            </w:pPr>
            <w:r w:rsidRPr="00B22B53">
              <w:rPr>
                <w:rFonts w:ascii="Arial" w:hAnsi="Arial" w:cs="Arial"/>
                <w:bCs/>
              </w:rPr>
              <w:t>-формирование условий для социально- экономического развития;</w:t>
            </w:r>
          </w:p>
          <w:p w:rsidR="00B458AC" w:rsidRPr="00B22B53" w:rsidRDefault="00B458AC" w:rsidP="001A5437">
            <w:pPr>
              <w:shd w:val="clear" w:color="auto" w:fill="FFFFFF"/>
              <w:spacing w:line="240" w:lineRule="atLeast"/>
              <w:jc w:val="both"/>
              <w:rPr>
                <w:rFonts w:ascii="Arial" w:hAnsi="Arial" w:cs="Arial"/>
                <w:bCs/>
              </w:rPr>
            </w:pPr>
            <w:r w:rsidRPr="00B22B53">
              <w:rPr>
                <w:rFonts w:ascii="Arial" w:hAnsi="Arial" w:cs="Arial"/>
                <w:bCs/>
              </w:rPr>
              <w:t>- повышение безопасности, качества эффективности транспортного обслуживания населения, юридических лиц и индивидуальных предпринимателей, осуществляющих экономическую деятельность;</w:t>
            </w:r>
          </w:p>
          <w:p w:rsidR="00B458AC" w:rsidRPr="00B22B53" w:rsidRDefault="00B458AC" w:rsidP="001A5437">
            <w:pPr>
              <w:shd w:val="clear" w:color="auto" w:fill="FFFFFF"/>
              <w:spacing w:line="240" w:lineRule="atLeast"/>
              <w:jc w:val="both"/>
              <w:rPr>
                <w:rFonts w:ascii="Arial" w:hAnsi="Arial" w:cs="Arial"/>
                <w:bCs/>
              </w:rPr>
            </w:pPr>
            <w:r w:rsidRPr="00B22B53">
              <w:rPr>
                <w:rFonts w:ascii="Arial" w:hAnsi="Arial" w:cs="Arial"/>
                <w:bCs/>
              </w:rPr>
              <w:t>- снижение негативного воздействия транспортной инфраструктуры на окружающую среду поселения.</w:t>
            </w:r>
          </w:p>
        </w:tc>
      </w:tr>
      <w:tr w:rsidR="00B458AC" w:rsidRPr="00B22B53" w:rsidTr="001A5437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8AC" w:rsidRPr="00B22B53" w:rsidRDefault="00B458AC" w:rsidP="001A5437">
            <w:pPr>
              <w:keepNext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B22B53">
              <w:rPr>
                <w:rFonts w:ascii="Arial" w:hAnsi="Arial" w:cs="Arial"/>
                <w:bCs/>
              </w:rPr>
              <w:t>Целевые показатели</w:t>
            </w:r>
          </w:p>
          <w:p w:rsidR="00B458AC" w:rsidRPr="00B22B53" w:rsidRDefault="00B458AC" w:rsidP="001A5437">
            <w:pPr>
              <w:widowControl w:val="0"/>
              <w:autoSpaceDE w:val="0"/>
              <w:spacing w:line="240" w:lineRule="atLeast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8AC" w:rsidRPr="00B22B53" w:rsidRDefault="00B458AC" w:rsidP="001A5437">
            <w:pPr>
              <w:widowControl w:val="0"/>
              <w:autoSpaceDE w:val="0"/>
              <w:jc w:val="both"/>
              <w:rPr>
                <w:rFonts w:ascii="Arial" w:hAnsi="Arial" w:cs="Arial"/>
                <w:bCs/>
              </w:rPr>
            </w:pPr>
            <w:proofErr w:type="gramStart"/>
            <w:r w:rsidRPr="00B22B53">
              <w:rPr>
                <w:rFonts w:ascii="Arial" w:hAnsi="Arial" w:cs="Arial"/>
              </w:rPr>
              <w:t>Технико- экономические</w:t>
            </w:r>
            <w:proofErr w:type="gramEnd"/>
            <w:r w:rsidRPr="00B22B53">
              <w:rPr>
                <w:rFonts w:ascii="Arial" w:hAnsi="Arial" w:cs="Arial"/>
              </w:rPr>
              <w:t>, финансовые и социально-экономические показатели развития транспортной инфраструктуры, включая показатели безопасности, качество эффективности  транспортного обслуживания населения и субъектов экономической деятельности.</w:t>
            </w:r>
          </w:p>
        </w:tc>
      </w:tr>
      <w:tr w:rsidR="00B458AC" w:rsidRPr="00B22B53" w:rsidTr="001A5437">
        <w:trPr>
          <w:trHeight w:val="740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8AC" w:rsidRPr="00B22B53" w:rsidRDefault="00B458AC" w:rsidP="001A5437">
            <w:pPr>
              <w:widowControl w:val="0"/>
              <w:autoSpaceDE w:val="0"/>
              <w:snapToGrid w:val="0"/>
              <w:spacing w:line="240" w:lineRule="atLeast"/>
              <w:jc w:val="center"/>
              <w:rPr>
                <w:rFonts w:ascii="Arial" w:hAnsi="Arial" w:cs="Arial"/>
                <w:bCs/>
              </w:rPr>
            </w:pPr>
            <w:r w:rsidRPr="00B22B53">
              <w:rPr>
                <w:rFonts w:ascii="Arial" w:hAnsi="Arial" w:cs="Arial"/>
                <w:bCs/>
              </w:rPr>
              <w:t>Срок и этапы реализации Программы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8AC" w:rsidRPr="00B22B53" w:rsidRDefault="00B458AC" w:rsidP="001A5437">
            <w:pPr>
              <w:pStyle w:val="ConsPlusNormal"/>
            </w:pPr>
            <w:r w:rsidRPr="00B22B53">
              <w:t>I этап - 2016 - 2020 годы;</w:t>
            </w:r>
          </w:p>
          <w:p w:rsidR="00B458AC" w:rsidRPr="00B22B53" w:rsidRDefault="00B458AC" w:rsidP="001A5437">
            <w:pPr>
              <w:keepNext/>
              <w:widowControl w:val="0"/>
              <w:autoSpaceDE w:val="0"/>
              <w:snapToGrid w:val="0"/>
              <w:jc w:val="both"/>
              <w:rPr>
                <w:rFonts w:ascii="Arial" w:hAnsi="Arial" w:cs="Arial"/>
                <w:bCs/>
              </w:rPr>
            </w:pPr>
            <w:r w:rsidRPr="00B22B53">
              <w:t>II этап - 2021 - 2026 годы</w:t>
            </w:r>
          </w:p>
        </w:tc>
      </w:tr>
      <w:tr w:rsidR="00B458AC" w:rsidRPr="00B22B53" w:rsidTr="001A5437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8AC" w:rsidRPr="00B22B53" w:rsidRDefault="00B458AC" w:rsidP="001A5437">
            <w:pPr>
              <w:widowControl w:val="0"/>
              <w:autoSpaceDE w:val="0"/>
              <w:snapToGrid w:val="0"/>
              <w:spacing w:line="240" w:lineRule="atLeast"/>
              <w:jc w:val="center"/>
              <w:rPr>
                <w:rFonts w:ascii="Arial" w:hAnsi="Arial" w:cs="Arial"/>
              </w:rPr>
            </w:pPr>
            <w:r w:rsidRPr="00B22B53">
              <w:rPr>
                <w:rFonts w:ascii="Arial" w:hAnsi="Arial" w:cs="Arial"/>
                <w:bCs/>
              </w:rPr>
              <w:t>Объемы требуемых капитальных вложений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8AC" w:rsidRPr="00B22B53" w:rsidRDefault="00B458AC" w:rsidP="001A5437">
            <w:pPr>
              <w:pStyle w:val="ConsPlusCell"/>
              <w:widowControl/>
              <w:rPr>
                <w:bCs/>
                <w:sz w:val="24"/>
                <w:szCs w:val="24"/>
              </w:rPr>
            </w:pPr>
            <w:r w:rsidRPr="00B22B53">
              <w:rPr>
                <w:sz w:val="24"/>
                <w:szCs w:val="24"/>
              </w:rPr>
              <w:t>«Финансирование муниципальной программы осуществляется в рамках муниципальной программы «Повышение безопасности дорожного движения в Заплавненском сельском поселении»</w:t>
            </w:r>
          </w:p>
        </w:tc>
      </w:tr>
      <w:tr w:rsidR="00B458AC" w:rsidRPr="00B22B53" w:rsidTr="001A5437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8AC" w:rsidRPr="00B22B53" w:rsidRDefault="00B458AC" w:rsidP="001A5437">
            <w:pPr>
              <w:widowControl w:val="0"/>
              <w:autoSpaceDE w:val="0"/>
              <w:snapToGrid w:val="0"/>
              <w:spacing w:line="240" w:lineRule="atLeast"/>
              <w:jc w:val="center"/>
              <w:rPr>
                <w:rFonts w:ascii="Arial" w:hAnsi="Arial" w:cs="Arial"/>
              </w:rPr>
            </w:pPr>
            <w:r w:rsidRPr="00B22B53">
              <w:rPr>
                <w:rFonts w:ascii="Arial" w:hAnsi="Arial" w:cs="Arial"/>
                <w:bCs/>
              </w:rPr>
              <w:t>Ожидаемые результаты реализации Программы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8AC" w:rsidRPr="00B22B53" w:rsidRDefault="00B458AC" w:rsidP="001A5437">
            <w:pPr>
              <w:snapToGrid w:val="0"/>
              <w:rPr>
                <w:rFonts w:ascii="Arial" w:hAnsi="Arial" w:cs="Arial"/>
              </w:rPr>
            </w:pPr>
            <w:r w:rsidRPr="00B22B53">
              <w:rPr>
                <w:rFonts w:ascii="Arial" w:hAnsi="Arial" w:cs="Arial"/>
              </w:rPr>
              <w:t>В результате реализации Программы  к  2026 году предполагается:</w:t>
            </w:r>
          </w:p>
          <w:p w:rsidR="00B458AC" w:rsidRPr="00B22B53" w:rsidRDefault="00B458AC" w:rsidP="001A5437">
            <w:pPr>
              <w:rPr>
                <w:rFonts w:ascii="Arial" w:hAnsi="Arial" w:cs="Arial"/>
              </w:rPr>
            </w:pPr>
            <w:r w:rsidRPr="00B22B53">
              <w:rPr>
                <w:rFonts w:ascii="Arial" w:hAnsi="Arial" w:cs="Arial"/>
              </w:rPr>
              <w:t>1.Развитие транспортной инфраструктуры;</w:t>
            </w:r>
          </w:p>
          <w:p w:rsidR="00B458AC" w:rsidRPr="00B22B53" w:rsidRDefault="00B458AC" w:rsidP="001A5437">
            <w:pPr>
              <w:rPr>
                <w:rFonts w:ascii="Arial" w:hAnsi="Arial" w:cs="Arial"/>
              </w:rPr>
            </w:pPr>
            <w:r w:rsidRPr="00B22B53">
              <w:rPr>
                <w:rFonts w:ascii="Arial" w:hAnsi="Arial" w:cs="Arial"/>
              </w:rPr>
              <w:t>2.Развитие транспорта общего пользования;</w:t>
            </w:r>
          </w:p>
          <w:p w:rsidR="00B458AC" w:rsidRPr="00B22B53" w:rsidRDefault="00B458AC" w:rsidP="001A5437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jc w:val="both"/>
              <w:rPr>
                <w:rFonts w:ascii="Arial" w:hAnsi="Arial" w:cs="Arial"/>
              </w:rPr>
            </w:pPr>
            <w:r w:rsidRPr="00B22B53">
              <w:rPr>
                <w:rFonts w:ascii="Arial" w:hAnsi="Arial" w:cs="Arial"/>
              </w:rPr>
              <w:t xml:space="preserve">3.Развитие сети дорог поселения;  </w:t>
            </w:r>
          </w:p>
          <w:p w:rsidR="00B458AC" w:rsidRPr="00B22B53" w:rsidRDefault="00B458AC" w:rsidP="001A5437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jc w:val="both"/>
              <w:rPr>
                <w:rFonts w:ascii="Arial" w:hAnsi="Arial" w:cs="Arial"/>
              </w:rPr>
            </w:pPr>
            <w:r w:rsidRPr="00B22B53">
              <w:rPr>
                <w:rFonts w:ascii="Arial" w:hAnsi="Arial" w:cs="Arial"/>
              </w:rPr>
              <w:t>4.Снижение негативного воздействия транспорта  на окружающую среду и здоровья населения;</w:t>
            </w:r>
          </w:p>
          <w:p w:rsidR="00B458AC" w:rsidRPr="00B22B53" w:rsidRDefault="00B458AC" w:rsidP="001A5437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jc w:val="both"/>
            </w:pPr>
            <w:r w:rsidRPr="00B22B53">
              <w:rPr>
                <w:rFonts w:ascii="Arial" w:hAnsi="Arial" w:cs="Arial"/>
              </w:rPr>
              <w:t>5.Повышение безопасности дорожного движения.</w:t>
            </w:r>
          </w:p>
        </w:tc>
      </w:tr>
    </w:tbl>
    <w:p w:rsidR="00B458AC" w:rsidRPr="00B22B53" w:rsidRDefault="00B458AC" w:rsidP="00B458AC">
      <w:pPr>
        <w:pStyle w:val="a5"/>
        <w:spacing w:before="0" w:after="150" w:line="238" w:lineRule="atLeast"/>
      </w:pPr>
    </w:p>
    <w:p w:rsidR="00B458AC" w:rsidRPr="00B22B53" w:rsidRDefault="00B458AC" w:rsidP="00B458AC">
      <w:pPr>
        <w:pStyle w:val="a5"/>
        <w:numPr>
          <w:ilvl w:val="0"/>
          <w:numId w:val="7"/>
        </w:numPr>
        <w:suppressAutoHyphens/>
        <w:spacing w:before="0" w:beforeAutospacing="0" w:after="150" w:afterAutospacing="0" w:line="238" w:lineRule="atLeast"/>
        <w:rPr>
          <w:rFonts w:ascii="Arial" w:hAnsi="Arial" w:cs="Arial"/>
        </w:rPr>
      </w:pPr>
      <w:r w:rsidRPr="00B22B53">
        <w:rPr>
          <w:rFonts w:ascii="Arial" w:hAnsi="Arial" w:cs="Arial"/>
          <w:b/>
          <w:bCs/>
          <w:color w:val="242424"/>
        </w:rPr>
        <w:lastRenderedPageBreak/>
        <w:t>Характеристика существующего состояния транспортной инфраструктуры Заплавненского сельского поселения.</w:t>
      </w:r>
    </w:p>
    <w:p w:rsidR="00B458AC" w:rsidRPr="00B22B53" w:rsidRDefault="00B458AC" w:rsidP="00B458AC">
      <w:pPr>
        <w:ind w:firstLine="709"/>
        <w:jc w:val="both"/>
        <w:rPr>
          <w:rFonts w:ascii="Arial" w:hAnsi="Arial" w:cs="Arial"/>
        </w:rPr>
      </w:pPr>
      <w:r w:rsidRPr="00B22B53">
        <w:rPr>
          <w:rFonts w:ascii="Arial" w:hAnsi="Arial" w:cs="Arial"/>
        </w:rPr>
        <w:t xml:space="preserve">В границах Заплавненского сельского поселения находятся три населённых пункта: село Заплавное, пос. Полевой и пос. Восьмое марта. Административным центром муниципального образования является село Заплавное. Заплавненское сельское поселение административно расположено в Ленинском  районе Волгоградской области, которое находится на расстоянии 21 километра от районного центра г. Ленинска и на расстоянии 68 километров от областного центра городского округа города-героя Волгоград. Поселение </w:t>
      </w:r>
      <w:proofErr w:type="gramStart"/>
      <w:r w:rsidRPr="00B22B53">
        <w:rPr>
          <w:rFonts w:ascii="Arial" w:hAnsi="Arial" w:cs="Arial"/>
        </w:rPr>
        <w:t>значительно разбросано</w:t>
      </w:r>
      <w:proofErr w:type="gramEnd"/>
      <w:r w:rsidRPr="00B22B53">
        <w:rPr>
          <w:rFonts w:ascii="Arial" w:hAnsi="Arial" w:cs="Arial"/>
        </w:rPr>
        <w:t xml:space="preserve">. </w:t>
      </w:r>
    </w:p>
    <w:p w:rsidR="00B458AC" w:rsidRPr="00B22B53" w:rsidRDefault="00B458AC" w:rsidP="00B458AC">
      <w:pPr>
        <w:ind w:firstLine="709"/>
        <w:jc w:val="both"/>
        <w:rPr>
          <w:rFonts w:ascii="Arial" w:hAnsi="Arial" w:cs="Arial"/>
        </w:rPr>
      </w:pPr>
      <w:r w:rsidRPr="00B22B53">
        <w:rPr>
          <w:rFonts w:ascii="Arial" w:hAnsi="Arial" w:cs="Arial"/>
        </w:rPr>
        <w:t>Территория Заплавненского сельского поселения составляет  24286,6 га. Земли сельскохозяйственного назначения составляют 22267,87 га.</w:t>
      </w:r>
    </w:p>
    <w:p w:rsidR="00B458AC" w:rsidRPr="00B22B53" w:rsidRDefault="00B458AC" w:rsidP="00B458AC">
      <w:pPr>
        <w:ind w:firstLine="709"/>
        <w:jc w:val="both"/>
        <w:rPr>
          <w:rFonts w:ascii="Arial" w:hAnsi="Arial" w:cs="Arial"/>
        </w:rPr>
      </w:pPr>
      <w:r w:rsidRPr="00B22B53">
        <w:rPr>
          <w:rFonts w:ascii="Arial" w:hAnsi="Arial" w:cs="Arial"/>
        </w:rPr>
        <w:t xml:space="preserve">Источником водоснабжения населения является река Ахтуба. </w:t>
      </w:r>
    </w:p>
    <w:p w:rsidR="00B458AC" w:rsidRPr="00B22B53" w:rsidRDefault="00B458AC" w:rsidP="00B458AC">
      <w:pPr>
        <w:ind w:firstLine="709"/>
        <w:jc w:val="both"/>
        <w:rPr>
          <w:rFonts w:ascii="Arial" w:hAnsi="Arial" w:cs="Arial"/>
          <w:color w:val="000000"/>
        </w:rPr>
      </w:pPr>
      <w:r w:rsidRPr="00B22B53">
        <w:rPr>
          <w:rFonts w:ascii="Arial" w:hAnsi="Arial" w:cs="Arial"/>
          <w:color w:val="000000"/>
        </w:rPr>
        <w:t>Поселок Восьмое Марта, расположен в 12 км от районного центра. В соответствии со Схемой территориального планирования Ленинского муниципального района п. Восьмое Марта расположен на территории особо охраняемой природной территории (ООПТ) – природный парк «Волго-Ахтубинская пойма». Транспортная связь поселка с районным центром осуществляется через понтонный мост.</w:t>
      </w:r>
    </w:p>
    <w:p w:rsidR="00B458AC" w:rsidRPr="00B22B53" w:rsidRDefault="00B458AC" w:rsidP="00B458AC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B22B53">
        <w:rPr>
          <w:rFonts w:ascii="Arial" w:hAnsi="Arial" w:cs="Arial"/>
          <w:sz w:val="24"/>
          <w:szCs w:val="24"/>
        </w:rPr>
        <w:t xml:space="preserve">Границы Заплавненского сельского поселения установлены в соответствии со статьей 2 Закона Волгоградской области  от 14 февраля 2005 г. № 1004-ОД «Об установлении границ и наделении статусом Ленинского района и муниципальных образований в его составе». </w:t>
      </w:r>
    </w:p>
    <w:p w:rsidR="00B458AC" w:rsidRPr="00B22B53" w:rsidRDefault="00B458AC" w:rsidP="00B458AC">
      <w:pPr>
        <w:pStyle w:val="a7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B22B53">
        <w:rPr>
          <w:rFonts w:ascii="Arial" w:hAnsi="Arial" w:cs="Arial"/>
          <w:sz w:val="24"/>
          <w:szCs w:val="24"/>
        </w:rPr>
        <w:t xml:space="preserve">Территория поселения относится к резко засушливой зоне. Особенностью климата является его резкая </w:t>
      </w:r>
      <w:proofErr w:type="spellStart"/>
      <w:r w:rsidRPr="00B22B53">
        <w:rPr>
          <w:rFonts w:ascii="Arial" w:hAnsi="Arial" w:cs="Arial"/>
          <w:sz w:val="24"/>
          <w:szCs w:val="24"/>
        </w:rPr>
        <w:t>континентальность</w:t>
      </w:r>
      <w:proofErr w:type="spellEnd"/>
      <w:r w:rsidRPr="00B22B53">
        <w:rPr>
          <w:rFonts w:ascii="Arial" w:hAnsi="Arial" w:cs="Arial"/>
          <w:sz w:val="24"/>
          <w:szCs w:val="24"/>
        </w:rPr>
        <w:t xml:space="preserve">, которая характеризуется быстрой сменой температур воздуха, жарким летом, холодной малоснежной зимой, небольшим количеством осадков и сильными ветрами. Абсолютный максимум 42-44 градуса тепла наблюдается в июле-августе. Абсолютный минимум 36-42 градуса мороза наблюдается в январе-феврале. </w:t>
      </w:r>
    </w:p>
    <w:p w:rsidR="00B458AC" w:rsidRPr="00B22B53" w:rsidRDefault="00B458AC" w:rsidP="00B458AC">
      <w:pPr>
        <w:shd w:val="clear" w:color="auto" w:fill="FFFFFF"/>
        <w:spacing w:line="276" w:lineRule="auto"/>
        <w:ind w:right="5" w:firstLine="708"/>
        <w:jc w:val="both"/>
        <w:rPr>
          <w:rFonts w:ascii="Arial" w:hAnsi="Arial" w:cs="Arial"/>
        </w:rPr>
      </w:pPr>
      <w:r w:rsidRPr="00B22B53">
        <w:rPr>
          <w:rFonts w:ascii="Arial" w:hAnsi="Arial" w:cs="Arial"/>
          <w:spacing w:val="-1"/>
        </w:rPr>
        <w:t xml:space="preserve">В течение года преобладают средние скорости ветра (6-7 м/сек.). </w:t>
      </w:r>
      <w:r w:rsidRPr="00B22B53">
        <w:rPr>
          <w:rFonts w:ascii="Arial" w:hAnsi="Arial" w:cs="Arial"/>
        </w:rPr>
        <w:t xml:space="preserve">К неблагоприятным метеорологическим явлениям, наносящим значительный ущерб </w:t>
      </w:r>
      <w:r w:rsidRPr="00B22B53">
        <w:rPr>
          <w:rFonts w:ascii="Arial" w:hAnsi="Arial" w:cs="Arial"/>
          <w:spacing w:val="-1"/>
        </w:rPr>
        <w:t xml:space="preserve">сельскохозяйственному производству, относятся заморозки, засухи, суховеи, сильные ветры, </w:t>
      </w:r>
      <w:r w:rsidRPr="00B22B53">
        <w:rPr>
          <w:rFonts w:ascii="Arial" w:hAnsi="Arial" w:cs="Arial"/>
        </w:rPr>
        <w:t>ливни и град.</w:t>
      </w:r>
    </w:p>
    <w:p w:rsidR="00B458AC" w:rsidRPr="00B22B53" w:rsidRDefault="00B458AC" w:rsidP="00B458AC">
      <w:pPr>
        <w:shd w:val="clear" w:color="auto" w:fill="FFFFFF"/>
        <w:spacing w:line="276" w:lineRule="auto"/>
        <w:ind w:right="5" w:firstLine="718"/>
        <w:jc w:val="both"/>
        <w:rPr>
          <w:rFonts w:ascii="Arial" w:hAnsi="Arial" w:cs="Arial"/>
        </w:rPr>
      </w:pPr>
      <w:r w:rsidRPr="00B22B53">
        <w:rPr>
          <w:rFonts w:ascii="Arial" w:hAnsi="Arial" w:cs="Arial"/>
        </w:rPr>
        <w:t>Опасные метеорологические явления, приводящие к чрезвычайным ситуациям, и главным образом на дорогах, – метели, ливневые дожди, град, шквал, гололёд. В летний период характерны пыльные бури.</w:t>
      </w:r>
    </w:p>
    <w:p w:rsidR="00B458AC" w:rsidRPr="00B22B53" w:rsidRDefault="00B458AC" w:rsidP="00B458AC">
      <w:pPr>
        <w:shd w:val="clear" w:color="auto" w:fill="FFFFFF"/>
        <w:spacing w:line="276" w:lineRule="auto"/>
        <w:ind w:right="5" w:firstLine="718"/>
        <w:jc w:val="both"/>
        <w:rPr>
          <w:rFonts w:ascii="Arial" w:hAnsi="Arial" w:cs="Arial"/>
        </w:rPr>
      </w:pPr>
      <w:r w:rsidRPr="00B22B53">
        <w:rPr>
          <w:rFonts w:ascii="Arial" w:hAnsi="Arial" w:cs="Arial"/>
        </w:rPr>
        <w:t xml:space="preserve">Рельеф однообразный, равнинный. Почвы каштановые, с преобладанием солонцов. </w:t>
      </w:r>
    </w:p>
    <w:p w:rsidR="00B458AC" w:rsidRPr="00B22B53" w:rsidRDefault="00B458AC" w:rsidP="00B458AC">
      <w:pPr>
        <w:pStyle w:val="a7"/>
        <w:ind w:firstLine="284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B22B53">
        <w:rPr>
          <w:rFonts w:ascii="Arial" w:hAnsi="Arial" w:cs="Arial"/>
          <w:sz w:val="24"/>
          <w:szCs w:val="24"/>
        </w:rPr>
        <w:t xml:space="preserve">       Поселение с районным центром связывает дорога с твердым покрытием. Внешние связи Заплавненского сельского поселения поддерживаются круглогодично автомобильным транспортом. Сооружения речного, воздушного  сообщения в Заплавненском сельском поселении  отсутствуют. Имеется железная дорога и железнодорожная станция общего пользования, в 5,0 км</w:t>
      </w:r>
      <w:proofErr w:type="gramStart"/>
      <w:r w:rsidRPr="00B22B53">
        <w:rPr>
          <w:rFonts w:ascii="Arial" w:hAnsi="Arial" w:cs="Arial"/>
          <w:sz w:val="24"/>
          <w:szCs w:val="24"/>
        </w:rPr>
        <w:t>.</w:t>
      </w:r>
      <w:proofErr w:type="gramEnd"/>
      <w:r w:rsidRPr="00B22B5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22B53">
        <w:rPr>
          <w:rFonts w:ascii="Arial" w:hAnsi="Arial" w:cs="Arial"/>
          <w:sz w:val="24"/>
          <w:szCs w:val="24"/>
        </w:rPr>
        <w:t>о</w:t>
      </w:r>
      <w:proofErr w:type="gramEnd"/>
      <w:r w:rsidRPr="00B22B53">
        <w:rPr>
          <w:rFonts w:ascii="Arial" w:hAnsi="Arial" w:cs="Arial"/>
          <w:sz w:val="24"/>
          <w:szCs w:val="24"/>
        </w:rPr>
        <w:t>т поселения.</w:t>
      </w:r>
      <w:r w:rsidRPr="00B22B53">
        <w:rPr>
          <w:rFonts w:ascii="Arial" w:hAnsi="Arial" w:cs="Arial"/>
          <w:sz w:val="28"/>
          <w:szCs w:val="28"/>
        </w:rPr>
        <w:t xml:space="preserve"> </w:t>
      </w:r>
      <w:r w:rsidRPr="00B22B53">
        <w:rPr>
          <w:rFonts w:ascii="Arial" w:hAnsi="Arial" w:cs="Arial"/>
          <w:sz w:val="24"/>
          <w:szCs w:val="24"/>
        </w:rPr>
        <w:t xml:space="preserve"> </w:t>
      </w:r>
    </w:p>
    <w:p w:rsidR="00B458AC" w:rsidRPr="00B22B53" w:rsidRDefault="00B458AC" w:rsidP="00B458AC">
      <w:pPr>
        <w:tabs>
          <w:tab w:val="left" w:pos="900"/>
        </w:tabs>
        <w:ind w:firstLine="284"/>
        <w:jc w:val="both"/>
        <w:rPr>
          <w:rFonts w:ascii="Arial" w:hAnsi="Arial" w:cs="Arial"/>
        </w:rPr>
      </w:pPr>
      <w:r w:rsidRPr="00B22B53">
        <w:rPr>
          <w:rFonts w:ascii="Arial" w:hAnsi="Arial" w:cs="Arial"/>
          <w:bCs/>
          <w:i/>
          <w:iCs/>
        </w:rPr>
        <w:t>Автомобильный транспорт</w:t>
      </w:r>
    </w:p>
    <w:p w:rsidR="00B458AC" w:rsidRPr="00B22B53" w:rsidRDefault="00B458AC" w:rsidP="00B458AC">
      <w:pPr>
        <w:pStyle w:val="a7"/>
        <w:ind w:firstLine="284"/>
        <w:jc w:val="both"/>
        <w:rPr>
          <w:rFonts w:ascii="Arial" w:hAnsi="Arial" w:cs="Arial"/>
          <w:sz w:val="24"/>
          <w:szCs w:val="24"/>
        </w:rPr>
      </w:pPr>
      <w:r w:rsidRPr="00B22B53">
        <w:rPr>
          <w:rFonts w:ascii="Arial" w:hAnsi="Arial" w:cs="Arial"/>
          <w:sz w:val="24"/>
          <w:szCs w:val="24"/>
        </w:rPr>
        <w:t>В настоящее время внешние связи Заплавненского сельского поселения поддерживаются транспортной сетью автомобильных дорог общего пользования местного значения. По территории Заплавненского сельского поселения проходят   дороги общей  протяженностью 59,7 км, в том числе</w:t>
      </w:r>
      <w:r w:rsidRPr="00B22B53">
        <w:rPr>
          <w:rFonts w:ascii="Arial" w:hAnsi="Arial" w:cs="Arial"/>
        </w:rPr>
        <w:t xml:space="preserve"> </w:t>
      </w:r>
      <w:r w:rsidRPr="00B22B53">
        <w:rPr>
          <w:rFonts w:ascii="Arial" w:hAnsi="Arial" w:cs="Arial"/>
          <w:sz w:val="24"/>
          <w:szCs w:val="24"/>
        </w:rPr>
        <w:t xml:space="preserve">с твердым покрытием протяженностью 15,7 км. </w:t>
      </w:r>
    </w:p>
    <w:p w:rsidR="00B458AC" w:rsidRPr="00B22B53" w:rsidRDefault="00B458AC" w:rsidP="00B458AC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2B53">
        <w:rPr>
          <w:rFonts w:ascii="Arial" w:hAnsi="Arial" w:cs="Arial"/>
          <w:sz w:val="24"/>
          <w:szCs w:val="24"/>
        </w:rPr>
        <w:lastRenderedPageBreak/>
        <w:t>Одной из основных проблем автодорожной сети Заплавненского сельского поселения является то, что большая часть  дорог с твердым покрытием общего пользования местного значения не соответствует требуемому техническому уровню.</w:t>
      </w:r>
    </w:p>
    <w:p w:rsidR="00B458AC" w:rsidRPr="00B22B53" w:rsidRDefault="00B458AC" w:rsidP="00B458AC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458AC" w:rsidRPr="00B22B53" w:rsidRDefault="00B458AC" w:rsidP="00B458AC">
      <w:pPr>
        <w:pStyle w:val="a5"/>
        <w:numPr>
          <w:ilvl w:val="0"/>
          <w:numId w:val="7"/>
        </w:numPr>
        <w:suppressAutoHyphens/>
        <w:spacing w:before="0" w:beforeAutospacing="0" w:after="150" w:afterAutospacing="0" w:line="238" w:lineRule="atLeast"/>
        <w:jc w:val="center"/>
        <w:rPr>
          <w:rFonts w:ascii="Arial" w:hAnsi="Arial" w:cs="Arial"/>
        </w:rPr>
      </w:pPr>
      <w:r w:rsidRPr="00B22B53">
        <w:rPr>
          <w:rFonts w:ascii="Arial" w:hAnsi="Arial" w:cs="Arial"/>
          <w:b/>
          <w:bCs/>
          <w:color w:val="242424"/>
        </w:rPr>
        <w:t>Прогноз транспортного спроса, изменения  объемов и характера передвижения населения и перевоза груза на территории поселения</w:t>
      </w:r>
      <w:r w:rsidRPr="00B22B53">
        <w:rPr>
          <w:rFonts w:ascii="Arial" w:hAnsi="Arial" w:cs="Arial"/>
          <w:bCs/>
          <w:color w:val="242424"/>
        </w:rPr>
        <w:t>.</w:t>
      </w:r>
    </w:p>
    <w:p w:rsidR="00B458AC" w:rsidRPr="00B22B53" w:rsidRDefault="00B458AC" w:rsidP="00B458AC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  <w:r w:rsidRPr="00B22B53">
        <w:rPr>
          <w:rFonts w:ascii="Arial" w:hAnsi="Arial" w:cs="Arial"/>
          <w:sz w:val="24"/>
          <w:szCs w:val="24"/>
        </w:rPr>
        <w:t xml:space="preserve"> </w:t>
      </w:r>
      <w:r w:rsidRPr="00B22B53">
        <w:rPr>
          <w:rFonts w:ascii="Arial" w:hAnsi="Arial" w:cs="Arial"/>
          <w:sz w:val="24"/>
          <w:szCs w:val="24"/>
        </w:rPr>
        <w:tab/>
        <w:t xml:space="preserve">В состав Заплавненского сельского поселения входят 3 </w:t>
      </w:r>
      <w:proofErr w:type="gramStart"/>
      <w:r w:rsidRPr="00B22B53">
        <w:rPr>
          <w:rFonts w:ascii="Arial" w:hAnsi="Arial" w:cs="Arial"/>
          <w:sz w:val="24"/>
          <w:szCs w:val="24"/>
        </w:rPr>
        <w:t>населенных</w:t>
      </w:r>
      <w:proofErr w:type="gramEnd"/>
      <w:r w:rsidRPr="00B22B53">
        <w:rPr>
          <w:rFonts w:ascii="Arial" w:hAnsi="Arial" w:cs="Arial"/>
          <w:sz w:val="24"/>
          <w:szCs w:val="24"/>
        </w:rPr>
        <w:t xml:space="preserve"> пункта. </w:t>
      </w:r>
    </w:p>
    <w:p w:rsidR="00B458AC" w:rsidRPr="00B22B53" w:rsidRDefault="00B458AC" w:rsidP="00B458AC">
      <w:pPr>
        <w:pStyle w:val="a7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B458AC" w:rsidRPr="00B22B53" w:rsidRDefault="00B458AC" w:rsidP="00B458AC">
      <w:pPr>
        <w:pStyle w:val="a7"/>
        <w:ind w:firstLine="284"/>
        <w:jc w:val="both"/>
        <w:rPr>
          <w:rFonts w:ascii="Arial" w:hAnsi="Arial" w:cs="Arial"/>
          <w:sz w:val="24"/>
          <w:szCs w:val="24"/>
        </w:rPr>
      </w:pPr>
      <w:r w:rsidRPr="00B22B53">
        <w:rPr>
          <w:rFonts w:ascii="Arial" w:hAnsi="Arial" w:cs="Arial"/>
          <w:b/>
          <w:bCs/>
          <w:sz w:val="24"/>
          <w:szCs w:val="24"/>
        </w:rPr>
        <w:t>Таблица 1.</w:t>
      </w:r>
      <w:r w:rsidRPr="00B22B53">
        <w:rPr>
          <w:rFonts w:ascii="Arial" w:hAnsi="Arial" w:cs="Arial"/>
          <w:sz w:val="24"/>
          <w:szCs w:val="24"/>
        </w:rPr>
        <w:t xml:space="preserve"> Расстояния между с. Заплавное и населенными пунктами Заплавненского сельского поселения.</w:t>
      </w:r>
    </w:p>
    <w:p w:rsidR="00B458AC" w:rsidRPr="00B22B53" w:rsidRDefault="00B458AC" w:rsidP="00B458AC">
      <w:pPr>
        <w:pStyle w:val="a7"/>
        <w:ind w:firstLine="284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7" w:type="dxa"/>
        <w:tblLayout w:type="fixed"/>
        <w:tblLook w:val="0000" w:firstRow="0" w:lastRow="0" w:firstColumn="0" w:lastColumn="0" w:noHBand="0" w:noVBand="0"/>
      </w:tblPr>
      <w:tblGrid>
        <w:gridCol w:w="4260"/>
        <w:gridCol w:w="5090"/>
      </w:tblGrid>
      <w:tr w:rsidR="00B458AC" w:rsidRPr="00B22B53" w:rsidTr="001A5437">
        <w:trPr>
          <w:trHeight w:hRule="exact" w:val="25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8AC" w:rsidRPr="00B22B53" w:rsidRDefault="00B458AC" w:rsidP="001A5437">
            <w:pPr>
              <w:spacing w:line="274" w:lineRule="exact"/>
              <w:ind w:left="5" w:right="-22" w:firstLine="5"/>
              <w:jc w:val="center"/>
              <w:rPr>
                <w:rFonts w:ascii="Arial" w:hAnsi="Arial" w:cs="Arial"/>
                <w:b/>
                <w:bCs/>
                <w:color w:val="000000"/>
                <w:spacing w:val="2"/>
              </w:rPr>
            </w:pPr>
            <w:r w:rsidRPr="00B22B53">
              <w:rPr>
                <w:rFonts w:ascii="Arial" w:hAnsi="Arial" w:cs="Arial"/>
                <w:b/>
                <w:bCs/>
                <w:color w:val="000000"/>
                <w:spacing w:val="-3"/>
              </w:rPr>
              <w:t>Населенные пункты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8AC" w:rsidRPr="00B22B53" w:rsidRDefault="00B458AC" w:rsidP="001A5437">
            <w:pPr>
              <w:spacing w:line="269" w:lineRule="exact"/>
              <w:ind w:right="-22" w:firstLine="10"/>
              <w:jc w:val="center"/>
              <w:rPr>
                <w:rFonts w:ascii="Arial" w:hAnsi="Arial" w:cs="Arial"/>
              </w:rPr>
            </w:pPr>
            <w:r w:rsidRPr="00B22B53">
              <w:rPr>
                <w:rFonts w:ascii="Arial" w:hAnsi="Arial" w:cs="Arial"/>
                <w:b/>
                <w:bCs/>
                <w:color w:val="000000"/>
                <w:spacing w:val="2"/>
              </w:rPr>
              <w:t xml:space="preserve">Расстояние до </w:t>
            </w:r>
            <w:r w:rsidRPr="00B22B53">
              <w:rPr>
                <w:rFonts w:ascii="Arial" w:hAnsi="Arial" w:cs="Arial"/>
                <w:b/>
                <w:bCs/>
              </w:rPr>
              <w:t>с. Заплавное</w:t>
            </w:r>
            <w:r w:rsidRPr="00B22B53"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B22B53">
              <w:rPr>
                <w:rFonts w:ascii="Arial" w:hAnsi="Arial" w:cs="Arial"/>
                <w:b/>
                <w:bCs/>
                <w:color w:val="000000"/>
                <w:spacing w:val="-1"/>
              </w:rPr>
              <w:t xml:space="preserve"> км</w:t>
            </w:r>
          </w:p>
        </w:tc>
      </w:tr>
      <w:tr w:rsidR="00B458AC" w:rsidRPr="00B22B53" w:rsidTr="001A5437">
        <w:trPr>
          <w:trHeight w:val="129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8AC" w:rsidRPr="00B22B53" w:rsidRDefault="00B458AC" w:rsidP="001A5437">
            <w:pPr>
              <w:spacing w:line="274" w:lineRule="exact"/>
              <w:ind w:left="5" w:right="-22" w:firstLine="5"/>
              <w:rPr>
                <w:rFonts w:ascii="Arial" w:hAnsi="Arial" w:cs="Arial"/>
                <w:color w:val="000000"/>
                <w:spacing w:val="2"/>
              </w:rPr>
            </w:pPr>
            <w:r w:rsidRPr="00B22B53">
              <w:rPr>
                <w:rFonts w:ascii="Arial" w:hAnsi="Arial" w:cs="Arial"/>
              </w:rPr>
              <w:t>Поселок Восьмое Марта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8AC" w:rsidRPr="00B22B53" w:rsidRDefault="00B458AC" w:rsidP="001A5437">
            <w:pPr>
              <w:spacing w:line="269" w:lineRule="exact"/>
              <w:ind w:right="-22" w:firstLine="10"/>
              <w:jc w:val="center"/>
              <w:rPr>
                <w:rFonts w:ascii="Arial" w:hAnsi="Arial" w:cs="Arial"/>
              </w:rPr>
            </w:pPr>
            <w:r w:rsidRPr="00B22B53">
              <w:rPr>
                <w:rFonts w:ascii="Arial" w:hAnsi="Arial" w:cs="Arial"/>
                <w:color w:val="000000"/>
                <w:spacing w:val="2"/>
              </w:rPr>
              <w:t>5</w:t>
            </w:r>
          </w:p>
        </w:tc>
      </w:tr>
      <w:tr w:rsidR="00B458AC" w:rsidRPr="00B22B53" w:rsidTr="001A5437"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8AC" w:rsidRPr="00B22B53" w:rsidRDefault="00B458AC" w:rsidP="001A5437">
            <w:pPr>
              <w:ind w:right="-22"/>
              <w:rPr>
                <w:rFonts w:ascii="Arial" w:hAnsi="Arial" w:cs="Arial"/>
                <w:color w:val="000000"/>
              </w:rPr>
            </w:pPr>
            <w:r w:rsidRPr="00B22B53">
              <w:rPr>
                <w:rFonts w:ascii="Arial" w:hAnsi="Arial" w:cs="Arial"/>
              </w:rPr>
              <w:t>Поселок Полевой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8AC" w:rsidRPr="00B22B53" w:rsidRDefault="00B458AC" w:rsidP="001A5437">
            <w:pPr>
              <w:ind w:right="-22"/>
              <w:jc w:val="center"/>
              <w:rPr>
                <w:rFonts w:ascii="Arial" w:hAnsi="Arial" w:cs="Arial"/>
              </w:rPr>
            </w:pPr>
            <w:r w:rsidRPr="00B22B53">
              <w:rPr>
                <w:rFonts w:ascii="Arial" w:hAnsi="Arial" w:cs="Arial"/>
                <w:color w:val="000000"/>
              </w:rPr>
              <w:t>16</w:t>
            </w:r>
          </w:p>
        </w:tc>
      </w:tr>
    </w:tbl>
    <w:p w:rsidR="00B458AC" w:rsidRPr="00B22B53" w:rsidRDefault="00B458AC" w:rsidP="00B458AC">
      <w:pPr>
        <w:ind w:left="60" w:firstLine="540"/>
        <w:jc w:val="both"/>
      </w:pPr>
    </w:p>
    <w:p w:rsidR="00B458AC" w:rsidRPr="00B22B53" w:rsidRDefault="00B458AC" w:rsidP="00B458AC">
      <w:pPr>
        <w:pStyle w:val="a7"/>
        <w:ind w:firstLine="284"/>
        <w:jc w:val="both"/>
        <w:rPr>
          <w:rFonts w:ascii="Arial" w:hAnsi="Arial" w:cs="Arial"/>
          <w:sz w:val="24"/>
          <w:szCs w:val="24"/>
        </w:rPr>
      </w:pPr>
      <w:r w:rsidRPr="00B22B53">
        <w:rPr>
          <w:rFonts w:ascii="Arial" w:hAnsi="Arial" w:cs="Arial"/>
          <w:sz w:val="24"/>
          <w:szCs w:val="24"/>
        </w:rPr>
        <w:t>Населенные пункты с Заплавное и пос. Восьмое Марта  сформированы застройкой усадебного типа с нечетко выраженной прямоугольной структурой улично-дорожной сети, обусловленной природным и историческим факторами. Посёлок Полевой не жилой.</w:t>
      </w:r>
    </w:p>
    <w:p w:rsidR="00B458AC" w:rsidRPr="00B22B53" w:rsidRDefault="00B458AC" w:rsidP="00B458AC">
      <w:pPr>
        <w:pStyle w:val="a7"/>
        <w:ind w:firstLine="284"/>
        <w:jc w:val="both"/>
        <w:rPr>
          <w:rFonts w:ascii="Arial" w:hAnsi="Arial" w:cs="Arial"/>
          <w:sz w:val="24"/>
          <w:szCs w:val="24"/>
        </w:rPr>
      </w:pPr>
      <w:r w:rsidRPr="00B22B53">
        <w:rPr>
          <w:rFonts w:ascii="Arial" w:hAnsi="Arial" w:cs="Arial"/>
          <w:sz w:val="24"/>
          <w:szCs w:val="24"/>
        </w:rPr>
        <w:t xml:space="preserve">Основными транспортными артериями в поселке являются центральные  улицы и основные улицы в жилой застройке. </w:t>
      </w:r>
      <w:proofErr w:type="gramStart"/>
      <w:r w:rsidRPr="00B22B53">
        <w:rPr>
          <w:rFonts w:ascii="Arial" w:hAnsi="Arial" w:cs="Arial"/>
          <w:sz w:val="24"/>
          <w:szCs w:val="24"/>
        </w:rPr>
        <w:t>Такими улицами являются: в с. Заплавное – ул. Советская, ул. 40 лет Победы, ул. Строительная, ул. Тамбовская, ул. Ленинская, ул. Волжская, ул. Федотовых, ул. Совхозная и ул. Гагарина, пос. Восьмое Марта — ул. Новая, ул. Юбилейная.</w:t>
      </w:r>
      <w:proofErr w:type="gramEnd"/>
      <w:r w:rsidRPr="00B22B53">
        <w:rPr>
          <w:rFonts w:ascii="Arial" w:hAnsi="Arial" w:cs="Arial"/>
          <w:sz w:val="24"/>
          <w:szCs w:val="24"/>
        </w:rPr>
        <w:t xml:space="preserve"> Данные улицы обеспечивают связь внутри жилых территорий и с  улицами по направлениям с интенсивным движением.</w:t>
      </w:r>
    </w:p>
    <w:p w:rsidR="00B458AC" w:rsidRPr="00B22B53" w:rsidRDefault="00B458AC" w:rsidP="00B458AC">
      <w:pPr>
        <w:pStyle w:val="ConsPlusNormal"/>
        <w:ind w:firstLine="540"/>
        <w:jc w:val="both"/>
        <w:rPr>
          <w:sz w:val="24"/>
          <w:szCs w:val="24"/>
        </w:rPr>
      </w:pPr>
      <w:r w:rsidRPr="00B22B53">
        <w:rPr>
          <w:sz w:val="24"/>
          <w:szCs w:val="24"/>
        </w:rPr>
        <w:t>Интенсивность движения транспорта на автомобильной дороге регионального значения «Волгоград - Астрахань" удовлетворяет условиям движения транспорта в свободном режиме.</w:t>
      </w:r>
    </w:p>
    <w:p w:rsidR="00B458AC" w:rsidRPr="00B22B53" w:rsidRDefault="00B458AC" w:rsidP="00B458AC">
      <w:pPr>
        <w:pStyle w:val="ConsPlusNormal"/>
        <w:ind w:firstLine="540"/>
        <w:jc w:val="both"/>
        <w:rPr>
          <w:sz w:val="24"/>
          <w:szCs w:val="24"/>
        </w:rPr>
      </w:pPr>
      <w:r w:rsidRPr="00B22B53">
        <w:rPr>
          <w:sz w:val="24"/>
          <w:szCs w:val="24"/>
        </w:rPr>
        <w:t>Сеть улиц и дорог села Заплавное представляет собой систему продольных и поперечных улиц, обеспечивающих транспортную связь между жилыми и промышленными районами, общественными центрами, а так же выход на внешние автомобильные дороги.</w:t>
      </w:r>
      <w:r w:rsidRPr="00B22B53">
        <w:t xml:space="preserve"> </w:t>
      </w:r>
      <w:r w:rsidRPr="00B22B53">
        <w:rPr>
          <w:sz w:val="24"/>
          <w:szCs w:val="24"/>
        </w:rPr>
        <w:t>Основные пути пешеходного движения направлены к объектам социального, культурно-бытового и транспортного обслуживания населения.</w:t>
      </w:r>
    </w:p>
    <w:p w:rsidR="00B458AC" w:rsidRPr="00B22B53" w:rsidRDefault="00B458AC" w:rsidP="00B458AC">
      <w:pPr>
        <w:pStyle w:val="ConsPlusNormal"/>
        <w:ind w:firstLine="540"/>
        <w:jc w:val="both"/>
        <w:rPr>
          <w:sz w:val="24"/>
          <w:szCs w:val="24"/>
        </w:rPr>
      </w:pPr>
      <w:r w:rsidRPr="00B22B53">
        <w:rPr>
          <w:sz w:val="24"/>
          <w:szCs w:val="24"/>
        </w:rPr>
        <w:t>Принята следующая классификация улиц:</w:t>
      </w:r>
    </w:p>
    <w:p w:rsidR="00B458AC" w:rsidRPr="00B22B53" w:rsidRDefault="00B458AC" w:rsidP="00B458AC">
      <w:pPr>
        <w:pStyle w:val="ConsPlusNormal"/>
        <w:ind w:firstLine="540"/>
        <w:jc w:val="both"/>
        <w:rPr>
          <w:sz w:val="24"/>
          <w:szCs w:val="24"/>
        </w:rPr>
      </w:pPr>
      <w:r w:rsidRPr="00B22B53">
        <w:rPr>
          <w:sz w:val="24"/>
          <w:szCs w:val="24"/>
        </w:rPr>
        <w:t>- поселковые дороги (связь сельского поселения с внешними дорогами общей сети);</w:t>
      </w:r>
    </w:p>
    <w:p w:rsidR="00B458AC" w:rsidRPr="00B22B53" w:rsidRDefault="00B458AC" w:rsidP="00B458AC">
      <w:pPr>
        <w:pStyle w:val="ConsPlusNormal"/>
        <w:ind w:firstLine="540"/>
        <w:jc w:val="both"/>
        <w:rPr>
          <w:sz w:val="24"/>
          <w:szCs w:val="24"/>
        </w:rPr>
      </w:pPr>
      <w:r w:rsidRPr="00B22B53">
        <w:rPr>
          <w:sz w:val="24"/>
          <w:szCs w:val="24"/>
        </w:rPr>
        <w:t>- главные улицы (связь жилых территорий с общественным центром);</w:t>
      </w:r>
    </w:p>
    <w:p w:rsidR="00B458AC" w:rsidRPr="00B22B53" w:rsidRDefault="00B458AC" w:rsidP="00B458AC">
      <w:pPr>
        <w:pStyle w:val="ConsPlusNormal"/>
        <w:ind w:firstLine="540"/>
        <w:jc w:val="both"/>
        <w:rPr>
          <w:sz w:val="24"/>
          <w:szCs w:val="24"/>
        </w:rPr>
      </w:pPr>
      <w:r w:rsidRPr="00B22B53">
        <w:rPr>
          <w:sz w:val="24"/>
          <w:szCs w:val="24"/>
        </w:rPr>
        <w:t>- улицы в жилой застройке (связь внутри жилых территорий с главной улицей).</w:t>
      </w:r>
    </w:p>
    <w:p w:rsidR="00B458AC" w:rsidRPr="00B22B53" w:rsidRDefault="00B458AC" w:rsidP="00B458AC">
      <w:pPr>
        <w:pStyle w:val="a7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055" w:type="dxa"/>
        <w:tblInd w:w="-601" w:type="dxa"/>
        <w:tblLook w:val="04A0" w:firstRow="1" w:lastRow="0" w:firstColumn="1" w:lastColumn="0" w:noHBand="0" w:noVBand="1"/>
      </w:tblPr>
      <w:tblGrid>
        <w:gridCol w:w="4111"/>
        <w:gridCol w:w="1920"/>
        <w:gridCol w:w="1460"/>
        <w:gridCol w:w="1104"/>
        <w:gridCol w:w="1460"/>
      </w:tblGrid>
      <w:tr w:rsidR="00B458AC" w:rsidRPr="00B22B53" w:rsidTr="001A5437">
        <w:trPr>
          <w:trHeight w:val="735"/>
        </w:trPr>
        <w:tc>
          <w:tcPr>
            <w:tcW w:w="100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b/>
                <w:bCs/>
              </w:rPr>
              <w:t>Таблица 2.</w:t>
            </w:r>
            <w:r w:rsidRPr="00B22B53">
              <w:rPr>
                <w:rFonts w:ascii="Arial" w:hAnsi="Arial" w:cs="Arial"/>
              </w:rPr>
              <w:t xml:space="preserve"> </w:t>
            </w:r>
            <w:r w:rsidRPr="00B22B53">
              <w:rPr>
                <w:rFonts w:ascii="Arial" w:hAnsi="Arial" w:cs="Arial"/>
                <w:color w:val="000000"/>
                <w:lang w:eastAsia="ru-RU"/>
              </w:rPr>
              <w:t xml:space="preserve">Перечень автомобильных дорог общего пользования местного значения Заплавненского сельского поселения </w:t>
            </w:r>
          </w:p>
        </w:tc>
      </w:tr>
      <w:tr w:rsidR="00B458AC" w:rsidRPr="00B22B53" w:rsidTr="001A5437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B458AC" w:rsidRPr="00B22B53" w:rsidTr="001A5437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Наименование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Вид покрытия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Длина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Ширина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 xml:space="preserve">Площадь </w:t>
            </w:r>
            <w:proofErr w:type="spellStart"/>
            <w:r w:rsidRPr="00B22B53">
              <w:rPr>
                <w:rFonts w:ascii="Arial" w:hAnsi="Arial" w:cs="Arial"/>
                <w:color w:val="000000"/>
                <w:lang w:eastAsia="ru-RU"/>
              </w:rPr>
              <w:t>кв</w:t>
            </w:r>
            <w:proofErr w:type="gramStart"/>
            <w:r w:rsidRPr="00B22B53">
              <w:rPr>
                <w:rFonts w:ascii="Arial" w:hAnsi="Arial" w:cs="Arial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B458AC" w:rsidRPr="00B22B53" w:rsidTr="001A5437">
        <w:trPr>
          <w:trHeight w:val="300"/>
        </w:trPr>
        <w:tc>
          <w:tcPr>
            <w:tcW w:w="10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B458AC" w:rsidRPr="00B22B53" w:rsidTr="001A5437">
        <w:trPr>
          <w:trHeight w:val="300"/>
        </w:trPr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ул. Ленинская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грунт - 1050 м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1973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11838</w:t>
            </w:r>
          </w:p>
        </w:tc>
      </w:tr>
      <w:tr w:rsidR="00B458AC" w:rsidRPr="00B22B53" w:rsidTr="001A5437">
        <w:trPr>
          <w:trHeight w:val="300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ц/б - 923 м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B458AC" w:rsidRPr="00B22B53" w:rsidTr="001A543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ул. Дзержинского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1980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11880</w:t>
            </w:r>
          </w:p>
        </w:tc>
      </w:tr>
      <w:tr w:rsidR="00B458AC" w:rsidRPr="00B22B53" w:rsidTr="001A5437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 xml:space="preserve">Проезд №1 к </w:t>
            </w:r>
            <w:proofErr w:type="spellStart"/>
            <w:proofErr w:type="gramStart"/>
            <w:r w:rsidRPr="00B22B53">
              <w:rPr>
                <w:rFonts w:ascii="Arial" w:hAnsi="Arial" w:cs="Arial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B22B53">
              <w:rPr>
                <w:rFonts w:ascii="Arial" w:hAnsi="Arial" w:cs="Arial"/>
                <w:color w:val="000000"/>
                <w:lang w:eastAsia="ru-RU"/>
              </w:rPr>
              <w:t xml:space="preserve"> Дзержинского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672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3696</w:t>
            </w:r>
          </w:p>
        </w:tc>
      </w:tr>
      <w:tr w:rsidR="00B458AC" w:rsidRPr="00B22B53" w:rsidTr="001A543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 xml:space="preserve">пер. </w:t>
            </w:r>
            <w:proofErr w:type="spellStart"/>
            <w:r w:rsidRPr="00B22B53">
              <w:rPr>
                <w:rFonts w:ascii="Arial" w:hAnsi="Arial" w:cs="Arial"/>
                <w:color w:val="000000"/>
                <w:lang w:eastAsia="ru-RU"/>
              </w:rPr>
              <w:t>Колонтай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168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924</w:t>
            </w:r>
          </w:p>
        </w:tc>
      </w:tr>
      <w:tr w:rsidR="00B458AC" w:rsidRPr="00B22B53" w:rsidTr="001A543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пер. Кропоткина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233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1281,5</w:t>
            </w:r>
          </w:p>
        </w:tc>
      </w:tr>
      <w:tr w:rsidR="00B458AC" w:rsidRPr="00B22B53" w:rsidTr="001A543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ул. Набережная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748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4114</w:t>
            </w:r>
          </w:p>
        </w:tc>
      </w:tr>
      <w:tr w:rsidR="00B458AC" w:rsidRPr="00B22B53" w:rsidTr="001A543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ул. Карла Маркса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526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3156</w:t>
            </w:r>
          </w:p>
        </w:tc>
      </w:tr>
      <w:tr w:rsidR="00B458AC" w:rsidRPr="00B22B53" w:rsidTr="001A543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ул. Большевистская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568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3124</w:t>
            </w:r>
          </w:p>
        </w:tc>
      </w:tr>
      <w:tr w:rsidR="00B458AC" w:rsidRPr="00B22B53" w:rsidTr="001A543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ул. Пролетарская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278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1529</w:t>
            </w:r>
          </w:p>
        </w:tc>
      </w:tr>
      <w:tr w:rsidR="00B458AC" w:rsidRPr="00B22B53" w:rsidTr="001A5437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 xml:space="preserve">Проезд №2 от ул. </w:t>
            </w:r>
            <w:proofErr w:type="gramStart"/>
            <w:r w:rsidRPr="00B22B53">
              <w:rPr>
                <w:rFonts w:ascii="Arial" w:hAnsi="Arial" w:cs="Arial"/>
                <w:color w:val="000000"/>
                <w:lang w:eastAsia="ru-RU"/>
              </w:rPr>
              <w:t>Пионерская</w:t>
            </w:r>
            <w:proofErr w:type="gramEnd"/>
            <w:r w:rsidRPr="00B22B53">
              <w:rPr>
                <w:rFonts w:ascii="Arial" w:hAnsi="Arial" w:cs="Arial"/>
                <w:color w:val="000000"/>
                <w:lang w:eastAsia="ru-RU"/>
              </w:rPr>
              <w:t xml:space="preserve"> до ул. Октябрьская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82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451</w:t>
            </w:r>
          </w:p>
        </w:tc>
      </w:tr>
      <w:tr w:rsidR="00B458AC" w:rsidRPr="00B22B53" w:rsidTr="001A543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пер. Пролеткурский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384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2112</w:t>
            </w:r>
          </w:p>
        </w:tc>
      </w:tr>
      <w:tr w:rsidR="00B458AC" w:rsidRPr="00B22B53" w:rsidTr="001A5437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Проезд №3 от ул. Новостройка до ул. Волжская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87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478,5</w:t>
            </w:r>
          </w:p>
        </w:tc>
      </w:tr>
      <w:tr w:rsidR="00B458AC" w:rsidRPr="00B22B53" w:rsidTr="001A5437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Проезд №4 от ул. Новостройка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263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1446,5</w:t>
            </w:r>
          </w:p>
        </w:tc>
      </w:tr>
      <w:tr w:rsidR="00B458AC" w:rsidRPr="00B22B53" w:rsidTr="001A5437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Хозяйственный проезд №5 от ул. Новостройка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177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4,5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796,5</w:t>
            </w:r>
          </w:p>
        </w:tc>
      </w:tr>
      <w:tr w:rsidR="00B458AC" w:rsidRPr="00B22B53" w:rsidTr="001A5437">
        <w:trPr>
          <w:trHeight w:val="300"/>
        </w:trPr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ул. Новостройка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грунт - 392 м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487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2922</w:t>
            </w:r>
          </w:p>
        </w:tc>
      </w:tr>
      <w:tr w:rsidR="00B458AC" w:rsidRPr="00B22B53" w:rsidTr="001A5437">
        <w:trPr>
          <w:trHeight w:val="300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а/б - 95 м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B458AC" w:rsidRPr="00B22B53" w:rsidTr="001A543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ул. Воровского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1032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6192</w:t>
            </w:r>
          </w:p>
        </w:tc>
      </w:tr>
      <w:tr w:rsidR="00B458AC" w:rsidRPr="00B22B53" w:rsidTr="001A543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ул. Волжская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1082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6492</w:t>
            </w:r>
          </w:p>
        </w:tc>
      </w:tr>
      <w:tr w:rsidR="00B458AC" w:rsidRPr="00B22B53" w:rsidTr="001A543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Проезд №61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175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962,5</w:t>
            </w:r>
          </w:p>
        </w:tc>
      </w:tr>
      <w:tr w:rsidR="00B458AC" w:rsidRPr="00B22B53" w:rsidTr="001A543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Проезд №56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239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1314,5</w:t>
            </w:r>
          </w:p>
        </w:tc>
      </w:tr>
      <w:tr w:rsidR="00B458AC" w:rsidRPr="00B22B53" w:rsidTr="001A543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ул. Пионерская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242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1331</w:t>
            </w:r>
          </w:p>
        </w:tc>
      </w:tr>
      <w:tr w:rsidR="00B458AC" w:rsidRPr="00B22B53" w:rsidTr="001A543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ул. Октябрьская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259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1424,5</w:t>
            </w:r>
          </w:p>
        </w:tc>
      </w:tr>
      <w:tr w:rsidR="00B458AC" w:rsidRPr="00B22B53" w:rsidTr="001A543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 xml:space="preserve">ул. </w:t>
            </w:r>
            <w:proofErr w:type="spellStart"/>
            <w:r w:rsidRPr="00B22B53">
              <w:rPr>
                <w:rFonts w:ascii="Arial" w:hAnsi="Arial" w:cs="Arial"/>
                <w:color w:val="000000"/>
                <w:lang w:eastAsia="ru-RU"/>
              </w:rPr>
              <w:t>Волисполкомовская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270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1485</w:t>
            </w:r>
          </w:p>
        </w:tc>
      </w:tr>
      <w:tr w:rsidR="00B458AC" w:rsidRPr="00B22B53" w:rsidTr="001A5437">
        <w:trPr>
          <w:trHeight w:val="300"/>
        </w:trPr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ул. Совхозная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а/б - 355 м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741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4026</w:t>
            </w:r>
          </w:p>
        </w:tc>
      </w:tr>
      <w:tr w:rsidR="00B458AC" w:rsidRPr="00B22B53" w:rsidTr="001A5437">
        <w:trPr>
          <w:trHeight w:val="300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ц/б - 246 м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B458AC" w:rsidRPr="00B22B53" w:rsidTr="001A5437">
        <w:trPr>
          <w:trHeight w:val="300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ц/б - 140 м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B458AC" w:rsidRPr="00B22B53" w:rsidTr="001A5437">
        <w:trPr>
          <w:trHeight w:val="300"/>
        </w:trPr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ул. Красноармейская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грунт -100 м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206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1236</w:t>
            </w:r>
          </w:p>
        </w:tc>
      </w:tr>
      <w:tr w:rsidR="00B458AC" w:rsidRPr="00B22B53" w:rsidTr="001A5437">
        <w:trPr>
          <w:trHeight w:val="300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а/б - 106 м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B458AC" w:rsidRPr="00B22B53" w:rsidTr="001A543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Хозяйственный проезд №51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384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4,5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1728</w:t>
            </w:r>
          </w:p>
        </w:tc>
      </w:tr>
      <w:tr w:rsidR="00B458AC" w:rsidRPr="00B22B53" w:rsidTr="001A5437">
        <w:trPr>
          <w:trHeight w:val="300"/>
        </w:trPr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Проезд №63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а/б - 323 м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594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2865</w:t>
            </w:r>
          </w:p>
        </w:tc>
      </w:tr>
      <w:tr w:rsidR="00B458AC" w:rsidRPr="00B22B53" w:rsidTr="001A5437">
        <w:trPr>
          <w:trHeight w:val="300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ц/б - 38 м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B458AC" w:rsidRPr="00B22B53" w:rsidTr="001A5437">
        <w:trPr>
          <w:trHeight w:val="300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ц/б - 233 м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B458AC" w:rsidRPr="00B22B53" w:rsidTr="001A543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Проезд №62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515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2832,5</w:t>
            </w:r>
          </w:p>
        </w:tc>
      </w:tr>
      <w:tr w:rsidR="00B458AC" w:rsidRPr="00B22B53" w:rsidTr="001A543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Проезд №68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122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671</w:t>
            </w:r>
          </w:p>
        </w:tc>
      </w:tr>
      <w:tr w:rsidR="00B458AC" w:rsidRPr="00B22B53" w:rsidTr="001A543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ул. Бакинская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209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1149,5</w:t>
            </w:r>
          </w:p>
        </w:tc>
      </w:tr>
      <w:tr w:rsidR="00B458AC" w:rsidRPr="00B22B53" w:rsidTr="001A543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ул. Комсомольская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514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2827</w:t>
            </w:r>
          </w:p>
        </w:tc>
      </w:tr>
      <w:tr w:rsidR="00B458AC" w:rsidRPr="00B22B53" w:rsidTr="001A543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ул. Ахтубинская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272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1496</w:t>
            </w:r>
          </w:p>
        </w:tc>
      </w:tr>
      <w:tr w:rsidR="00B458AC" w:rsidRPr="00B22B53" w:rsidTr="001A5437">
        <w:trPr>
          <w:trHeight w:val="300"/>
        </w:trPr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пер. Речной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грунт - 84 м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121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</w:tr>
      <w:tr w:rsidR="00B458AC" w:rsidRPr="00B22B53" w:rsidTr="001A5437">
        <w:trPr>
          <w:trHeight w:val="300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а/б - 37 м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B458AC" w:rsidRPr="00B22B53" w:rsidTr="001A543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ул. Глеба Успенского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460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2530</w:t>
            </w:r>
          </w:p>
        </w:tc>
      </w:tr>
      <w:tr w:rsidR="00B458AC" w:rsidRPr="00B22B53" w:rsidTr="001A5437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Хозяйственный проезд №6 от ул. </w:t>
            </w:r>
            <w:proofErr w:type="gramStart"/>
            <w:r w:rsidRPr="00B22B53">
              <w:rPr>
                <w:rFonts w:ascii="Arial" w:hAnsi="Arial" w:cs="Arial"/>
                <w:color w:val="000000"/>
                <w:lang w:eastAsia="ru-RU"/>
              </w:rPr>
              <w:t>Советская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390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4,5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1755</w:t>
            </w:r>
          </w:p>
        </w:tc>
      </w:tr>
      <w:tr w:rsidR="00B458AC" w:rsidRPr="00B22B53" w:rsidTr="001A543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пер. Добролюбова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223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1226,5</w:t>
            </w:r>
          </w:p>
        </w:tc>
      </w:tr>
      <w:tr w:rsidR="00B458AC" w:rsidRPr="00B22B53" w:rsidTr="001A543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 xml:space="preserve">пер. </w:t>
            </w:r>
            <w:proofErr w:type="spellStart"/>
            <w:r w:rsidRPr="00B22B53">
              <w:rPr>
                <w:rFonts w:ascii="Arial" w:hAnsi="Arial" w:cs="Arial"/>
                <w:color w:val="000000"/>
                <w:lang w:eastAsia="ru-RU"/>
              </w:rPr>
              <w:t>Вересаевский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щебень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224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896</w:t>
            </w:r>
          </w:p>
        </w:tc>
      </w:tr>
      <w:tr w:rsidR="00B458AC" w:rsidRPr="00B22B53" w:rsidTr="001A543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Проезд №67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86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473</w:t>
            </w:r>
          </w:p>
        </w:tc>
      </w:tr>
      <w:tr w:rsidR="00B458AC" w:rsidRPr="00B22B53" w:rsidTr="001A5437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 xml:space="preserve">Проезд №7 от ул. </w:t>
            </w:r>
            <w:proofErr w:type="gramStart"/>
            <w:r w:rsidRPr="00B22B53">
              <w:rPr>
                <w:rFonts w:ascii="Arial" w:hAnsi="Arial" w:cs="Arial"/>
                <w:color w:val="000000"/>
                <w:lang w:eastAsia="ru-RU"/>
              </w:rPr>
              <w:t>Ленинградская</w:t>
            </w:r>
            <w:proofErr w:type="gramEnd"/>
            <w:r w:rsidRPr="00B22B53">
              <w:rPr>
                <w:rFonts w:ascii="Arial" w:hAnsi="Arial" w:cs="Arial"/>
                <w:color w:val="000000"/>
                <w:lang w:eastAsia="ru-RU"/>
              </w:rPr>
              <w:t xml:space="preserve"> до ул. Советская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107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588,5</w:t>
            </w:r>
          </w:p>
        </w:tc>
      </w:tr>
      <w:tr w:rsidR="00B458AC" w:rsidRPr="00B22B53" w:rsidTr="001A5437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 xml:space="preserve">Проезд №8 от ул. </w:t>
            </w:r>
            <w:proofErr w:type="gramStart"/>
            <w:r w:rsidRPr="00B22B53">
              <w:rPr>
                <w:rFonts w:ascii="Arial" w:hAnsi="Arial" w:cs="Arial"/>
                <w:color w:val="000000"/>
                <w:lang w:eastAsia="ru-RU"/>
              </w:rPr>
              <w:t>Ленинградская</w:t>
            </w:r>
            <w:proofErr w:type="gramEnd"/>
            <w:r w:rsidRPr="00B22B53">
              <w:rPr>
                <w:rFonts w:ascii="Arial" w:hAnsi="Arial" w:cs="Arial"/>
                <w:color w:val="000000"/>
                <w:lang w:eastAsia="ru-RU"/>
              </w:rPr>
              <w:t xml:space="preserve"> до ул. Советская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550</w:t>
            </w:r>
          </w:p>
        </w:tc>
      </w:tr>
      <w:tr w:rsidR="00B458AC" w:rsidRPr="00B22B53" w:rsidTr="001A543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Проезд №65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73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401,5</w:t>
            </w:r>
          </w:p>
        </w:tc>
      </w:tr>
      <w:tr w:rsidR="00B458AC" w:rsidRPr="00B22B53" w:rsidTr="001A543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ул. Федотовых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267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1468,5</w:t>
            </w:r>
          </w:p>
        </w:tc>
      </w:tr>
      <w:tr w:rsidR="00B458AC" w:rsidRPr="00B22B53" w:rsidTr="001A543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ул. Ленинградская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651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3906</w:t>
            </w:r>
          </w:p>
        </w:tc>
      </w:tr>
      <w:tr w:rsidR="00B458AC" w:rsidRPr="00B22B53" w:rsidTr="001A5437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 xml:space="preserve">Проезд №9 от ул. </w:t>
            </w:r>
            <w:proofErr w:type="gramStart"/>
            <w:r w:rsidRPr="00B22B53">
              <w:rPr>
                <w:rFonts w:ascii="Arial" w:hAnsi="Arial" w:cs="Arial"/>
                <w:color w:val="000000"/>
                <w:lang w:eastAsia="ru-RU"/>
              </w:rPr>
              <w:t>Ленинградская</w:t>
            </w:r>
            <w:proofErr w:type="gramEnd"/>
            <w:r w:rsidRPr="00B22B53">
              <w:rPr>
                <w:rFonts w:ascii="Arial" w:hAnsi="Arial" w:cs="Arial"/>
                <w:color w:val="000000"/>
                <w:lang w:eastAsia="ru-RU"/>
              </w:rPr>
              <w:t xml:space="preserve"> до ул. Саратовская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90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495</w:t>
            </w:r>
          </w:p>
        </w:tc>
      </w:tr>
      <w:tr w:rsidR="00B458AC" w:rsidRPr="00B22B53" w:rsidTr="001A5437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 xml:space="preserve">Проезд №10 от ул. </w:t>
            </w:r>
            <w:proofErr w:type="gramStart"/>
            <w:r w:rsidRPr="00B22B53">
              <w:rPr>
                <w:rFonts w:ascii="Arial" w:hAnsi="Arial" w:cs="Arial"/>
                <w:color w:val="000000"/>
                <w:lang w:eastAsia="ru-RU"/>
              </w:rPr>
              <w:t>Саратовская</w:t>
            </w:r>
            <w:proofErr w:type="gramEnd"/>
            <w:r w:rsidRPr="00B22B53">
              <w:rPr>
                <w:rFonts w:ascii="Arial" w:hAnsi="Arial" w:cs="Arial"/>
                <w:color w:val="000000"/>
                <w:lang w:eastAsia="ru-RU"/>
              </w:rPr>
              <w:t xml:space="preserve"> до ул. Советская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1200</w:t>
            </w:r>
          </w:p>
        </w:tc>
      </w:tr>
      <w:tr w:rsidR="00B458AC" w:rsidRPr="00B22B53" w:rsidTr="001A5437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 xml:space="preserve">Проезд №11 от ул. </w:t>
            </w:r>
            <w:proofErr w:type="gramStart"/>
            <w:r w:rsidRPr="00B22B53">
              <w:rPr>
                <w:rFonts w:ascii="Arial" w:hAnsi="Arial" w:cs="Arial"/>
                <w:color w:val="000000"/>
                <w:lang w:eastAsia="ru-RU"/>
              </w:rPr>
              <w:t>Саратовская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239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1314,5</w:t>
            </w:r>
          </w:p>
        </w:tc>
      </w:tr>
      <w:tr w:rsidR="00B458AC" w:rsidRPr="00B22B53" w:rsidTr="001A543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Проезд №66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130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715</w:t>
            </w:r>
          </w:p>
        </w:tc>
      </w:tr>
      <w:tr w:rsidR="00B458AC" w:rsidRPr="00B22B53" w:rsidTr="001A5437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Проезд №12 от ул. Перекопская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216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1188</w:t>
            </w:r>
          </w:p>
        </w:tc>
      </w:tr>
      <w:tr w:rsidR="00B458AC" w:rsidRPr="00B22B53" w:rsidTr="001A543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ул. Саратовская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582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3201</w:t>
            </w:r>
          </w:p>
        </w:tc>
      </w:tr>
      <w:tr w:rsidR="00B458AC" w:rsidRPr="00B22B53" w:rsidTr="001A543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Хозяйственный проезд №55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269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4,5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1210,5</w:t>
            </w:r>
          </w:p>
        </w:tc>
      </w:tr>
      <w:tr w:rsidR="00B458AC" w:rsidRPr="00B22B53" w:rsidTr="001A543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Хозяйственный проезд №52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317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4,5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1426,5</w:t>
            </w:r>
          </w:p>
        </w:tc>
      </w:tr>
      <w:tr w:rsidR="00B458AC" w:rsidRPr="00B22B53" w:rsidTr="001A5437">
        <w:trPr>
          <w:trHeight w:val="300"/>
        </w:trPr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ул. Перекопская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грунт - 522 м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841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4089</w:t>
            </w:r>
          </w:p>
        </w:tc>
      </w:tr>
      <w:tr w:rsidR="00B458AC" w:rsidRPr="00B22B53" w:rsidTr="001A5437">
        <w:trPr>
          <w:trHeight w:val="300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ц/б - 319 м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B458AC" w:rsidRPr="00B22B53" w:rsidTr="001A543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Хозяйственный проезд №53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216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4,5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972</w:t>
            </w:r>
          </w:p>
        </w:tc>
      </w:tr>
      <w:tr w:rsidR="00B458AC" w:rsidRPr="00B22B53" w:rsidTr="001A5437">
        <w:trPr>
          <w:trHeight w:val="300"/>
        </w:trPr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Проезд №60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грунт - 467 м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512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2703,5</w:t>
            </w:r>
          </w:p>
        </w:tc>
      </w:tr>
      <w:tr w:rsidR="00B458AC" w:rsidRPr="00B22B53" w:rsidTr="001A5437">
        <w:trPr>
          <w:trHeight w:val="300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щебень - 45 м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B458AC" w:rsidRPr="00B22B53" w:rsidTr="001A543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Хозяйственный проезд №54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179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4,5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805,5</w:t>
            </w:r>
          </w:p>
        </w:tc>
      </w:tr>
      <w:tr w:rsidR="00B458AC" w:rsidRPr="00B22B53" w:rsidTr="001A5437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Хозяйственный проезд №13 от переулка Юбилейный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173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4,5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778,5</w:t>
            </w:r>
          </w:p>
        </w:tc>
      </w:tr>
      <w:tr w:rsidR="00B458AC" w:rsidRPr="00B22B53" w:rsidTr="001A543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Проезд №64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ц/б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67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201</w:t>
            </w:r>
          </w:p>
        </w:tc>
      </w:tr>
      <w:tr w:rsidR="00B458AC" w:rsidRPr="00B22B53" w:rsidTr="001A5437">
        <w:trPr>
          <w:trHeight w:val="300"/>
        </w:trPr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ул. Пушкина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грунт - 273 м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572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2398,5</w:t>
            </w:r>
          </w:p>
        </w:tc>
      </w:tr>
      <w:tr w:rsidR="00B458AC" w:rsidRPr="00B22B53" w:rsidTr="001A5437">
        <w:trPr>
          <w:trHeight w:val="300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ц/б - 299 м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B458AC" w:rsidRPr="00B22B53" w:rsidTr="001A5437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Проезд №14 от ул. Пушкина до ул. Садовая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258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1419</w:t>
            </w:r>
          </w:p>
        </w:tc>
      </w:tr>
      <w:tr w:rsidR="00B458AC" w:rsidRPr="00B22B53" w:rsidTr="001A543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пер. Юбилейный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щебень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152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912</w:t>
            </w:r>
          </w:p>
        </w:tc>
      </w:tr>
      <w:tr w:rsidR="00B458AC" w:rsidRPr="00B22B53" w:rsidTr="001A5437">
        <w:trPr>
          <w:trHeight w:val="300"/>
        </w:trPr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ул. Льва Толстого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грунт - 144 м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175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957</w:t>
            </w:r>
          </w:p>
        </w:tc>
      </w:tr>
      <w:tr w:rsidR="00B458AC" w:rsidRPr="00B22B53" w:rsidTr="001A5437">
        <w:trPr>
          <w:trHeight w:val="300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ц/б - 31 м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B458AC" w:rsidRPr="00B22B53" w:rsidTr="001A5437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Хозяйственный проезд №15 от пер. Самарский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87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4,5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391,5</w:t>
            </w:r>
          </w:p>
        </w:tc>
      </w:tr>
      <w:tr w:rsidR="00B458AC" w:rsidRPr="00B22B53" w:rsidTr="001A5437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Хозяйственны проезд №16 от </w:t>
            </w:r>
            <w:proofErr w:type="spellStart"/>
            <w:r w:rsidRPr="00B22B53">
              <w:rPr>
                <w:rFonts w:ascii="Arial" w:hAnsi="Arial" w:cs="Arial"/>
                <w:color w:val="000000"/>
                <w:lang w:eastAsia="ru-RU"/>
              </w:rPr>
              <w:t>пер</w:t>
            </w:r>
            <w:proofErr w:type="gramStart"/>
            <w:r w:rsidRPr="00B22B53">
              <w:rPr>
                <w:rFonts w:ascii="Arial" w:hAnsi="Arial" w:cs="Arial"/>
                <w:color w:val="000000"/>
                <w:lang w:eastAsia="ru-RU"/>
              </w:rPr>
              <w:t>.С</w:t>
            </w:r>
            <w:proofErr w:type="gramEnd"/>
            <w:r w:rsidRPr="00B22B53">
              <w:rPr>
                <w:rFonts w:ascii="Arial" w:hAnsi="Arial" w:cs="Arial"/>
                <w:color w:val="000000"/>
                <w:lang w:eastAsia="ru-RU"/>
              </w:rPr>
              <w:t>амарский</w:t>
            </w:r>
            <w:proofErr w:type="spellEnd"/>
            <w:r w:rsidRPr="00B22B53">
              <w:rPr>
                <w:rFonts w:ascii="Arial" w:hAnsi="Arial" w:cs="Arial"/>
                <w:color w:val="000000"/>
                <w:lang w:eastAsia="ru-RU"/>
              </w:rPr>
              <w:t xml:space="preserve"> до </w:t>
            </w:r>
            <w:proofErr w:type="spellStart"/>
            <w:r w:rsidRPr="00B22B53">
              <w:rPr>
                <w:rFonts w:ascii="Arial" w:hAnsi="Arial" w:cs="Arial"/>
                <w:color w:val="000000"/>
                <w:lang w:eastAsia="ru-RU"/>
              </w:rPr>
              <w:t>пер.Московский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4,5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450</w:t>
            </w:r>
          </w:p>
        </w:tc>
      </w:tr>
      <w:tr w:rsidR="00B458AC" w:rsidRPr="00B22B53" w:rsidTr="001A543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Хозяйственный проезд №17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92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4,5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414</w:t>
            </w:r>
          </w:p>
        </w:tc>
      </w:tr>
      <w:tr w:rsidR="00B458AC" w:rsidRPr="00B22B53" w:rsidTr="001A5437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 xml:space="preserve">Проезд №18 от ул. </w:t>
            </w:r>
            <w:proofErr w:type="gramStart"/>
            <w:r w:rsidRPr="00B22B53">
              <w:rPr>
                <w:rFonts w:ascii="Arial" w:hAnsi="Arial" w:cs="Arial"/>
                <w:color w:val="000000"/>
                <w:lang w:eastAsia="ru-RU"/>
              </w:rPr>
              <w:t>Тамбовская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138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759</w:t>
            </w:r>
          </w:p>
        </w:tc>
      </w:tr>
      <w:tr w:rsidR="00B458AC" w:rsidRPr="00B22B53" w:rsidTr="001A5437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Хозяйственный проезд №19 от пер. Московский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88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4,5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396</w:t>
            </w:r>
          </w:p>
        </w:tc>
      </w:tr>
      <w:tr w:rsidR="00B458AC" w:rsidRPr="00B22B53" w:rsidTr="001A5437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Хозяйственный проезд №20 от пер. Максима Горького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216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4,5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972</w:t>
            </w:r>
          </w:p>
        </w:tc>
      </w:tr>
      <w:tr w:rsidR="00B458AC" w:rsidRPr="00B22B53" w:rsidTr="001A5437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Хозяйственный проезд №21 от пер. Максима Горького до ул. Тамбовская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331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4,5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1489,5</w:t>
            </w:r>
          </w:p>
        </w:tc>
      </w:tr>
      <w:tr w:rsidR="00B458AC" w:rsidRPr="00B22B53" w:rsidTr="001A5437">
        <w:trPr>
          <w:trHeight w:val="300"/>
        </w:trPr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Пер. Московский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грунт - 210 м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362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1611</w:t>
            </w:r>
          </w:p>
        </w:tc>
      </w:tr>
      <w:tr w:rsidR="00B458AC" w:rsidRPr="00B22B53" w:rsidTr="001A5437">
        <w:trPr>
          <w:trHeight w:val="300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ц/б - 152 м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B458AC" w:rsidRPr="00B22B53" w:rsidTr="001A543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Пер. Самарский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ц/б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265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3,5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927,5</w:t>
            </w:r>
          </w:p>
        </w:tc>
      </w:tr>
      <w:tr w:rsidR="00B458AC" w:rsidRPr="00B22B53" w:rsidTr="001A5437">
        <w:trPr>
          <w:trHeight w:val="300"/>
        </w:trPr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пер. Максима Горького (сеть дорог)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грунт - 258 м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795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4770</w:t>
            </w:r>
          </w:p>
        </w:tc>
      </w:tr>
      <w:tr w:rsidR="00B458AC" w:rsidRPr="00B22B53" w:rsidTr="001A5437">
        <w:trPr>
          <w:trHeight w:val="300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ц/б - 246 м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B458AC" w:rsidRPr="00B22B53" w:rsidTr="001A5437">
        <w:trPr>
          <w:trHeight w:val="300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грунт - 291 м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B458AC" w:rsidRPr="00B22B53" w:rsidTr="001A5437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 xml:space="preserve">Хозяйственный проезд №23 от ул. </w:t>
            </w:r>
            <w:proofErr w:type="gramStart"/>
            <w:r w:rsidRPr="00B22B53">
              <w:rPr>
                <w:rFonts w:ascii="Arial" w:hAnsi="Arial" w:cs="Arial"/>
                <w:color w:val="000000"/>
                <w:lang w:eastAsia="ru-RU"/>
              </w:rPr>
              <w:t>Тамбовская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186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4,5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837</w:t>
            </w:r>
          </w:p>
        </w:tc>
      </w:tr>
      <w:tr w:rsidR="00B458AC" w:rsidRPr="00B22B53" w:rsidTr="001A5437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 xml:space="preserve">Хозяйственный проезд №24 от </w:t>
            </w:r>
            <w:proofErr w:type="spellStart"/>
            <w:proofErr w:type="gramStart"/>
            <w:r w:rsidRPr="00B22B53">
              <w:rPr>
                <w:rFonts w:ascii="Arial" w:hAnsi="Arial" w:cs="Arial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B22B53">
              <w:rPr>
                <w:rFonts w:ascii="Arial" w:hAnsi="Arial" w:cs="Arial"/>
                <w:color w:val="000000"/>
                <w:lang w:eastAsia="ru-RU"/>
              </w:rPr>
              <w:t xml:space="preserve"> Советская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118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4,5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531</w:t>
            </w:r>
          </w:p>
        </w:tc>
      </w:tr>
      <w:tr w:rsidR="00B458AC" w:rsidRPr="00B22B53" w:rsidTr="001A543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ул. Первомайская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250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1375</w:t>
            </w:r>
          </w:p>
        </w:tc>
      </w:tr>
      <w:tr w:rsidR="00B458AC" w:rsidRPr="00B22B53" w:rsidTr="001A5437">
        <w:trPr>
          <w:trHeight w:val="300"/>
        </w:trPr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ул. Первомайская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грунт - 641 м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680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3681,5</w:t>
            </w:r>
          </w:p>
        </w:tc>
      </w:tr>
      <w:tr w:rsidR="00B458AC" w:rsidRPr="00B22B53" w:rsidTr="001A5437">
        <w:trPr>
          <w:trHeight w:val="300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щебень - 39 м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B458AC" w:rsidRPr="00B22B53" w:rsidTr="001A5437">
        <w:trPr>
          <w:trHeight w:val="300"/>
        </w:trPr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 xml:space="preserve">Хозяйственный проезд №25 от ул. </w:t>
            </w:r>
            <w:proofErr w:type="gramStart"/>
            <w:r w:rsidRPr="00B22B53">
              <w:rPr>
                <w:rFonts w:ascii="Arial" w:hAnsi="Arial" w:cs="Arial"/>
                <w:color w:val="000000"/>
                <w:lang w:eastAsia="ru-RU"/>
              </w:rPr>
              <w:t>Первомайская</w:t>
            </w:r>
            <w:proofErr w:type="gramEnd"/>
            <w:r w:rsidRPr="00B22B53">
              <w:rPr>
                <w:rFonts w:ascii="Arial" w:hAnsi="Arial" w:cs="Arial"/>
                <w:color w:val="000000"/>
                <w:lang w:eastAsia="ru-RU"/>
              </w:rPr>
              <w:t xml:space="preserve"> до ул. 40 Лет Победы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грунт - 121 м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350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4,5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1460,5</w:t>
            </w:r>
          </w:p>
        </w:tc>
      </w:tr>
      <w:tr w:rsidR="00B458AC" w:rsidRPr="00B22B53" w:rsidTr="001A5437">
        <w:trPr>
          <w:trHeight w:val="300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ц/б - 229 м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B458AC" w:rsidRPr="00B22B53" w:rsidTr="001A5437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Проезд №26 от ул. 40 Лет Победы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ц/б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106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636</w:t>
            </w:r>
          </w:p>
        </w:tc>
      </w:tr>
      <w:tr w:rsidR="00B458AC" w:rsidRPr="00B22B53" w:rsidTr="001A5437">
        <w:trPr>
          <w:trHeight w:val="300"/>
        </w:trPr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 xml:space="preserve">Хозяйственный проезд №27 от ул. </w:t>
            </w:r>
            <w:proofErr w:type="gramStart"/>
            <w:r w:rsidRPr="00B22B53">
              <w:rPr>
                <w:rFonts w:ascii="Arial" w:hAnsi="Arial" w:cs="Arial"/>
                <w:color w:val="000000"/>
                <w:lang w:eastAsia="ru-RU"/>
              </w:rPr>
              <w:t>Совхозная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грунт - 305 м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555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4,5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2122,5</w:t>
            </w:r>
          </w:p>
        </w:tc>
      </w:tr>
      <w:tr w:rsidR="00B458AC" w:rsidRPr="00B22B53" w:rsidTr="001A5437">
        <w:trPr>
          <w:trHeight w:val="300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ц/б - 250 м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B458AC" w:rsidRPr="00B22B53" w:rsidTr="001A5437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 xml:space="preserve">Хозяйственный проезд №28 от ул. </w:t>
            </w:r>
            <w:proofErr w:type="gramStart"/>
            <w:r w:rsidRPr="00B22B53">
              <w:rPr>
                <w:rFonts w:ascii="Arial" w:hAnsi="Arial" w:cs="Arial"/>
                <w:color w:val="000000"/>
                <w:lang w:eastAsia="ru-RU"/>
              </w:rPr>
              <w:t>Совхозная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272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4,5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1224</w:t>
            </w:r>
          </w:p>
        </w:tc>
      </w:tr>
      <w:tr w:rsidR="00B458AC" w:rsidRPr="00B22B53" w:rsidTr="001A5437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 xml:space="preserve">Проезд №29 от ул. </w:t>
            </w:r>
            <w:proofErr w:type="gramStart"/>
            <w:r w:rsidRPr="00B22B53">
              <w:rPr>
                <w:rFonts w:ascii="Arial" w:hAnsi="Arial" w:cs="Arial"/>
                <w:color w:val="000000"/>
                <w:lang w:eastAsia="ru-RU"/>
              </w:rPr>
              <w:t>Совхозная</w:t>
            </w:r>
            <w:proofErr w:type="gramEnd"/>
            <w:r w:rsidRPr="00B22B53">
              <w:rPr>
                <w:rFonts w:ascii="Arial" w:hAnsi="Arial" w:cs="Arial"/>
                <w:color w:val="000000"/>
                <w:lang w:eastAsia="ru-RU"/>
              </w:rPr>
              <w:t xml:space="preserve"> до ул. Первомайская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88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484</w:t>
            </w:r>
          </w:p>
        </w:tc>
      </w:tr>
      <w:tr w:rsidR="00B458AC" w:rsidRPr="00B22B53" w:rsidTr="001A543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 xml:space="preserve">ул. </w:t>
            </w:r>
            <w:proofErr w:type="spellStart"/>
            <w:r w:rsidRPr="00B22B53">
              <w:rPr>
                <w:rFonts w:ascii="Arial" w:hAnsi="Arial" w:cs="Arial"/>
                <w:color w:val="000000"/>
                <w:lang w:eastAsia="ru-RU"/>
              </w:rPr>
              <w:t>Малокустарная</w:t>
            </w:r>
            <w:proofErr w:type="spellEnd"/>
            <w:r w:rsidRPr="00B22B53">
              <w:rPr>
                <w:rFonts w:ascii="Arial" w:hAnsi="Arial" w:cs="Arial"/>
                <w:color w:val="000000"/>
                <w:lang w:eastAsia="ru-RU"/>
              </w:rPr>
              <w:t xml:space="preserve"> №30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167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918,5</w:t>
            </w:r>
          </w:p>
        </w:tc>
      </w:tr>
      <w:tr w:rsidR="00B458AC" w:rsidRPr="00B22B53" w:rsidTr="001A5437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 xml:space="preserve">Хозяйственный проезд №31 от ул. Шевченко до ул. </w:t>
            </w:r>
            <w:proofErr w:type="gramStart"/>
            <w:r w:rsidRPr="00B22B53">
              <w:rPr>
                <w:rFonts w:ascii="Arial" w:hAnsi="Arial" w:cs="Arial"/>
                <w:color w:val="000000"/>
                <w:lang w:eastAsia="ru-RU"/>
              </w:rPr>
              <w:t>Строительная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B22B53">
              <w:rPr>
                <w:rFonts w:ascii="Arial" w:hAnsi="Arial" w:cs="Arial"/>
                <w:color w:val="000000"/>
                <w:lang w:eastAsia="ru-RU"/>
              </w:rPr>
              <w:t>ж/б</w:t>
            </w:r>
            <w:proofErr w:type="gramEnd"/>
            <w:r w:rsidRPr="00B22B53">
              <w:rPr>
                <w:rFonts w:ascii="Arial" w:hAnsi="Arial" w:cs="Arial"/>
                <w:color w:val="000000"/>
                <w:lang w:eastAsia="ru-RU"/>
              </w:rPr>
              <w:t xml:space="preserve"> плиты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311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622</w:t>
            </w:r>
          </w:p>
        </w:tc>
      </w:tr>
      <w:tr w:rsidR="00B458AC" w:rsidRPr="00B22B53" w:rsidTr="001A5437">
        <w:trPr>
          <w:trHeight w:val="300"/>
        </w:trPr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 xml:space="preserve">Хозяйственный проезд №32 от ул. </w:t>
            </w:r>
            <w:proofErr w:type="gramStart"/>
            <w:r w:rsidRPr="00B22B53">
              <w:rPr>
                <w:rFonts w:ascii="Arial" w:hAnsi="Arial" w:cs="Arial"/>
                <w:color w:val="000000"/>
                <w:lang w:eastAsia="ru-RU"/>
              </w:rPr>
              <w:t>Строительная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грунт - 218 м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259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4,5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1104</w:t>
            </w:r>
          </w:p>
        </w:tc>
      </w:tr>
      <w:tr w:rsidR="00B458AC" w:rsidRPr="00B22B53" w:rsidTr="001A5437">
        <w:trPr>
          <w:trHeight w:val="300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ц/б - 41 м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B458AC" w:rsidRPr="00B22B53" w:rsidTr="001A5437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 xml:space="preserve">Хозяйственный проезд №33 от ул. </w:t>
            </w:r>
            <w:proofErr w:type="gramStart"/>
            <w:r w:rsidRPr="00B22B53">
              <w:rPr>
                <w:rFonts w:ascii="Arial" w:hAnsi="Arial" w:cs="Arial"/>
                <w:color w:val="000000"/>
                <w:lang w:eastAsia="ru-RU"/>
              </w:rPr>
              <w:t>Строительная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212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4,5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954</w:t>
            </w:r>
          </w:p>
        </w:tc>
      </w:tr>
      <w:tr w:rsidR="00B458AC" w:rsidRPr="00B22B53" w:rsidTr="001A5437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lastRenderedPageBreak/>
              <w:t>Хозяйственный проезд №34 от ул. 40 Лет Победы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384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4,5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1728</w:t>
            </w:r>
          </w:p>
        </w:tc>
      </w:tr>
      <w:tr w:rsidR="00B458AC" w:rsidRPr="00B22B53" w:rsidTr="001A5437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 xml:space="preserve">Проезд №35 от </w:t>
            </w:r>
            <w:proofErr w:type="spellStart"/>
            <w:r w:rsidRPr="00B22B53">
              <w:rPr>
                <w:rFonts w:ascii="Arial" w:hAnsi="Arial" w:cs="Arial"/>
                <w:color w:val="000000"/>
                <w:lang w:eastAsia="ru-RU"/>
              </w:rPr>
              <w:t>ул</w:t>
            </w:r>
            <w:proofErr w:type="spellEnd"/>
            <w:r w:rsidRPr="00B22B53">
              <w:rPr>
                <w:rFonts w:ascii="Arial" w:hAnsi="Arial" w:cs="Arial"/>
                <w:color w:val="000000"/>
                <w:lang w:eastAsia="ru-RU"/>
              </w:rPr>
              <w:t xml:space="preserve"> . 40 Лет Победы до ул. </w:t>
            </w:r>
            <w:proofErr w:type="gramStart"/>
            <w:r w:rsidRPr="00B22B53">
              <w:rPr>
                <w:rFonts w:ascii="Arial" w:hAnsi="Arial" w:cs="Arial"/>
                <w:color w:val="000000"/>
                <w:lang w:eastAsia="ru-RU"/>
              </w:rPr>
              <w:t>Советская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186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1023</w:t>
            </w:r>
          </w:p>
        </w:tc>
      </w:tr>
      <w:tr w:rsidR="00B458AC" w:rsidRPr="00B22B53" w:rsidTr="001A5437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 xml:space="preserve">Хозяйственный проезд №36 от ул. Шевченко до ул. </w:t>
            </w:r>
            <w:proofErr w:type="gramStart"/>
            <w:r w:rsidRPr="00B22B53">
              <w:rPr>
                <w:rFonts w:ascii="Arial" w:hAnsi="Arial" w:cs="Arial"/>
                <w:color w:val="000000"/>
                <w:lang w:eastAsia="ru-RU"/>
              </w:rPr>
              <w:t>Садовая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272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4,5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1224</w:t>
            </w:r>
          </w:p>
        </w:tc>
      </w:tr>
      <w:tr w:rsidR="00B458AC" w:rsidRPr="00B22B53" w:rsidTr="001A5437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 xml:space="preserve">Хозяйственный проезд №37 от ул. </w:t>
            </w:r>
            <w:proofErr w:type="gramStart"/>
            <w:r w:rsidRPr="00B22B53">
              <w:rPr>
                <w:rFonts w:ascii="Arial" w:hAnsi="Arial" w:cs="Arial"/>
                <w:color w:val="000000"/>
                <w:lang w:eastAsia="ru-RU"/>
              </w:rPr>
              <w:t>Строительная</w:t>
            </w:r>
            <w:proofErr w:type="gramEnd"/>
            <w:r w:rsidRPr="00B22B53">
              <w:rPr>
                <w:rFonts w:ascii="Arial" w:hAnsi="Arial" w:cs="Arial"/>
                <w:color w:val="000000"/>
                <w:lang w:eastAsia="ru-RU"/>
              </w:rPr>
              <w:t xml:space="preserve"> до ул. </w:t>
            </w:r>
            <w:proofErr w:type="spellStart"/>
            <w:r w:rsidRPr="00B22B53">
              <w:rPr>
                <w:rFonts w:ascii="Arial" w:hAnsi="Arial" w:cs="Arial"/>
                <w:color w:val="000000"/>
                <w:lang w:eastAsia="ru-RU"/>
              </w:rPr>
              <w:t>Крестомская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208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4,5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936</w:t>
            </w:r>
          </w:p>
        </w:tc>
      </w:tr>
      <w:tr w:rsidR="00B458AC" w:rsidRPr="00B22B53" w:rsidTr="001A5437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 xml:space="preserve">Хозяйственный проезд №38 от ул. </w:t>
            </w:r>
            <w:proofErr w:type="gramStart"/>
            <w:r w:rsidRPr="00B22B53">
              <w:rPr>
                <w:rFonts w:ascii="Arial" w:hAnsi="Arial" w:cs="Arial"/>
                <w:color w:val="000000"/>
                <w:lang w:eastAsia="ru-RU"/>
              </w:rPr>
              <w:t>Тамбовская</w:t>
            </w:r>
            <w:proofErr w:type="gramEnd"/>
            <w:r w:rsidRPr="00B22B53">
              <w:rPr>
                <w:rFonts w:ascii="Arial" w:hAnsi="Arial" w:cs="Arial"/>
                <w:color w:val="000000"/>
                <w:lang w:eastAsia="ru-RU"/>
              </w:rPr>
              <w:t xml:space="preserve"> до ул. Садовая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300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4,5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1350</w:t>
            </w:r>
          </w:p>
        </w:tc>
      </w:tr>
      <w:tr w:rsidR="00B458AC" w:rsidRPr="00B22B53" w:rsidTr="001A5437">
        <w:trPr>
          <w:trHeight w:val="300"/>
        </w:trPr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 xml:space="preserve">Хозяйственный проезд №39 от ул. </w:t>
            </w:r>
            <w:proofErr w:type="gramStart"/>
            <w:r w:rsidRPr="00B22B53">
              <w:rPr>
                <w:rFonts w:ascii="Arial" w:hAnsi="Arial" w:cs="Arial"/>
                <w:color w:val="000000"/>
                <w:lang w:eastAsia="ru-RU"/>
              </w:rPr>
              <w:t>Тамбовская</w:t>
            </w:r>
            <w:proofErr w:type="gramEnd"/>
            <w:r w:rsidRPr="00B22B53">
              <w:rPr>
                <w:rFonts w:ascii="Arial" w:hAnsi="Arial" w:cs="Arial"/>
                <w:color w:val="000000"/>
                <w:lang w:eastAsia="ru-RU"/>
              </w:rPr>
              <w:t xml:space="preserve"> до пер. Мостовой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грунт - 224 м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332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4,5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1332</w:t>
            </w:r>
          </w:p>
        </w:tc>
      </w:tr>
      <w:tr w:rsidR="00B458AC" w:rsidRPr="00B22B53" w:rsidTr="001A5437">
        <w:trPr>
          <w:trHeight w:val="300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ц/б - 108 м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B458AC" w:rsidRPr="00B22B53" w:rsidTr="001A5437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 xml:space="preserve">Хозяйственный проезд №40 от ул. </w:t>
            </w:r>
            <w:proofErr w:type="gramStart"/>
            <w:r w:rsidRPr="00B22B53">
              <w:rPr>
                <w:rFonts w:ascii="Arial" w:hAnsi="Arial" w:cs="Arial"/>
                <w:color w:val="000000"/>
                <w:lang w:eastAsia="ru-RU"/>
              </w:rPr>
              <w:t>Тамбовская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124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4,5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558</w:t>
            </w:r>
          </w:p>
        </w:tc>
      </w:tr>
      <w:tr w:rsidR="00B458AC" w:rsidRPr="00B22B53" w:rsidTr="001A5437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Хозяйственный проезд №41 от ул. Некрасова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109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4,5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490,5</w:t>
            </w:r>
          </w:p>
        </w:tc>
      </w:tr>
      <w:tr w:rsidR="00B458AC" w:rsidRPr="00B22B53" w:rsidTr="001A5437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 xml:space="preserve">Хозяйственный проезд №42 от ул. Яши Нагорного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56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4,5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252</w:t>
            </w:r>
          </w:p>
        </w:tc>
      </w:tr>
      <w:tr w:rsidR="00B458AC" w:rsidRPr="00B22B53" w:rsidTr="001A5437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 xml:space="preserve">Хозяйственный проезд №43 от ул. </w:t>
            </w:r>
            <w:proofErr w:type="gramStart"/>
            <w:r w:rsidRPr="00B22B53">
              <w:rPr>
                <w:rFonts w:ascii="Arial" w:hAnsi="Arial" w:cs="Arial"/>
                <w:color w:val="000000"/>
                <w:lang w:eastAsia="ru-RU"/>
              </w:rPr>
              <w:t>Тамбовская</w:t>
            </w:r>
            <w:proofErr w:type="gramEnd"/>
            <w:r w:rsidRPr="00B22B53">
              <w:rPr>
                <w:rFonts w:ascii="Arial" w:hAnsi="Arial" w:cs="Arial"/>
                <w:color w:val="000000"/>
                <w:lang w:eastAsia="ru-RU"/>
              </w:rPr>
              <w:t xml:space="preserve"> до ул. </w:t>
            </w:r>
            <w:proofErr w:type="spellStart"/>
            <w:r w:rsidRPr="00B22B53">
              <w:rPr>
                <w:rFonts w:ascii="Arial" w:hAnsi="Arial" w:cs="Arial"/>
                <w:color w:val="000000"/>
                <w:lang w:eastAsia="ru-RU"/>
              </w:rPr>
              <w:t>Крестомская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212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4,5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954</w:t>
            </w:r>
          </w:p>
        </w:tc>
      </w:tr>
      <w:tr w:rsidR="00B458AC" w:rsidRPr="00B22B53" w:rsidTr="001A5437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 xml:space="preserve">Хозяйственный проезд №44 от ул. </w:t>
            </w:r>
            <w:proofErr w:type="spellStart"/>
            <w:r w:rsidRPr="00B22B53">
              <w:rPr>
                <w:rFonts w:ascii="Arial" w:hAnsi="Arial" w:cs="Arial"/>
                <w:color w:val="000000"/>
                <w:lang w:eastAsia="ru-RU"/>
              </w:rPr>
              <w:t>Крестомская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135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4,5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607,5</w:t>
            </w:r>
          </w:p>
        </w:tc>
      </w:tr>
      <w:tr w:rsidR="00B458AC" w:rsidRPr="00B22B53" w:rsidTr="001A5437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 xml:space="preserve">Хозяйственный проезд №45 от ул. </w:t>
            </w:r>
            <w:proofErr w:type="spellStart"/>
            <w:r w:rsidRPr="00B22B53">
              <w:rPr>
                <w:rFonts w:ascii="Arial" w:hAnsi="Arial" w:cs="Arial"/>
                <w:color w:val="000000"/>
                <w:lang w:eastAsia="ru-RU"/>
              </w:rPr>
              <w:t>Крестомская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374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4,5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1683</w:t>
            </w:r>
          </w:p>
        </w:tc>
      </w:tr>
      <w:tr w:rsidR="00B458AC" w:rsidRPr="00B22B53" w:rsidTr="001A543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ул. Астраханская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299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1794</w:t>
            </w:r>
          </w:p>
        </w:tc>
      </w:tr>
      <w:tr w:rsidR="00B458AC" w:rsidRPr="00B22B53" w:rsidTr="001A543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 xml:space="preserve">пер. </w:t>
            </w:r>
            <w:proofErr w:type="spellStart"/>
            <w:r w:rsidRPr="00B22B53">
              <w:rPr>
                <w:rFonts w:ascii="Arial" w:hAnsi="Arial" w:cs="Arial"/>
                <w:color w:val="000000"/>
                <w:lang w:eastAsia="ru-RU"/>
              </w:rPr>
              <w:t>Вольский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311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1710,5</w:t>
            </w:r>
          </w:p>
        </w:tc>
      </w:tr>
      <w:tr w:rsidR="00B458AC" w:rsidRPr="00B22B53" w:rsidTr="001A543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ул. Шевченко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722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4332</w:t>
            </w:r>
          </w:p>
        </w:tc>
      </w:tr>
      <w:tr w:rsidR="00B458AC" w:rsidRPr="00B22B53" w:rsidTr="001A543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ул. Строительная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а/б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793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4758</w:t>
            </w:r>
          </w:p>
        </w:tc>
      </w:tr>
      <w:tr w:rsidR="00B458AC" w:rsidRPr="00B22B53" w:rsidTr="001A543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ул. Молодежная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ц/б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288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864</w:t>
            </w:r>
          </w:p>
        </w:tc>
      </w:tr>
      <w:tr w:rsidR="00B458AC" w:rsidRPr="00B22B53" w:rsidTr="001A5437">
        <w:trPr>
          <w:trHeight w:val="300"/>
        </w:trPr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 xml:space="preserve">ул. </w:t>
            </w:r>
            <w:proofErr w:type="spellStart"/>
            <w:r w:rsidRPr="00B22B53">
              <w:rPr>
                <w:rFonts w:ascii="Arial" w:hAnsi="Arial" w:cs="Arial"/>
                <w:color w:val="000000"/>
                <w:lang w:eastAsia="ru-RU"/>
              </w:rPr>
              <w:t>Крестомская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грунт - 335 м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554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3324</w:t>
            </w:r>
          </w:p>
        </w:tc>
      </w:tr>
      <w:tr w:rsidR="00B458AC" w:rsidRPr="00B22B53" w:rsidTr="001A5437">
        <w:trPr>
          <w:trHeight w:val="300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ц/б - 219 м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B458AC" w:rsidRPr="00B22B53" w:rsidTr="001A5437">
        <w:trPr>
          <w:trHeight w:val="300"/>
        </w:trPr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ул. Яши Нагорного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грунт - 17 м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297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933,5</w:t>
            </w:r>
          </w:p>
        </w:tc>
      </w:tr>
      <w:tr w:rsidR="00B458AC" w:rsidRPr="00B22B53" w:rsidTr="001A5437">
        <w:trPr>
          <w:trHeight w:val="300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ц/б - 280 м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B458AC" w:rsidRPr="00B22B53" w:rsidTr="001A5437">
        <w:trPr>
          <w:trHeight w:val="300"/>
        </w:trPr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пер. Мостовой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грунт - 28 м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418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1324</w:t>
            </w:r>
          </w:p>
        </w:tc>
      </w:tr>
      <w:tr w:rsidR="00B458AC" w:rsidRPr="00B22B53" w:rsidTr="001A5437">
        <w:trPr>
          <w:trHeight w:val="300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ц/б - 390 м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B458AC" w:rsidRPr="00B22B53" w:rsidTr="001A5437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 xml:space="preserve">Проезд №46 от ул. </w:t>
            </w:r>
            <w:proofErr w:type="gramStart"/>
            <w:r w:rsidRPr="00B22B53">
              <w:rPr>
                <w:rFonts w:ascii="Arial" w:hAnsi="Arial" w:cs="Arial"/>
                <w:color w:val="000000"/>
                <w:lang w:eastAsia="ru-RU"/>
              </w:rPr>
              <w:t>Садовая</w:t>
            </w:r>
            <w:proofErr w:type="gramEnd"/>
            <w:r w:rsidRPr="00B22B53">
              <w:rPr>
                <w:rFonts w:ascii="Arial" w:hAnsi="Arial" w:cs="Arial"/>
                <w:color w:val="000000"/>
                <w:lang w:eastAsia="ru-RU"/>
              </w:rPr>
              <w:t xml:space="preserve"> к подъездной дороге к ТБО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1283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7056,5</w:t>
            </w:r>
          </w:p>
        </w:tc>
      </w:tr>
      <w:tr w:rsidR="00B458AC" w:rsidRPr="00B22B53" w:rsidTr="001A5437">
        <w:trPr>
          <w:trHeight w:val="300"/>
        </w:trPr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ул. Садовая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грунт - 758 м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1025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6150</w:t>
            </w:r>
          </w:p>
        </w:tc>
      </w:tr>
      <w:tr w:rsidR="00B458AC" w:rsidRPr="00B22B53" w:rsidTr="001A5437">
        <w:trPr>
          <w:trHeight w:val="300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ц/б - 267 м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B458AC" w:rsidRPr="00B22B53" w:rsidTr="001A543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ул. Некрасова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529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2909,5</w:t>
            </w:r>
          </w:p>
        </w:tc>
      </w:tr>
      <w:tr w:rsidR="00B458AC" w:rsidRPr="00B22B53" w:rsidTr="001A5437">
        <w:trPr>
          <w:trHeight w:val="300"/>
        </w:trPr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ул. Тамбовская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грунт - 1211 м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1726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10356</w:t>
            </w:r>
          </w:p>
        </w:tc>
      </w:tr>
      <w:tr w:rsidR="00B458AC" w:rsidRPr="00B22B53" w:rsidTr="001A5437">
        <w:trPr>
          <w:trHeight w:val="300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ц/б - 515 м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B458AC" w:rsidRPr="00B22B53" w:rsidTr="001A5437">
        <w:trPr>
          <w:trHeight w:val="300"/>
        </w:trPr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ул. Советская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грунт - 896 м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2919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16933</w:t>
            </w:r>
          </w:p>
        </w:tc>
      </w:tr>
      <w:tr w:rsidR="00B458AC" w:rsidRPr="00B22B53" w:rsidTr="001A5437">
        <w:trPr>
          <w:trHeight w:val="300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а/б - 973 м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B458AC" w:rsidRPr="00B22B53" w:rsidTr="001A5437">
        <w:trPr>
          <w:trHeight w:val="300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ц/б - 544 м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B458AC" w:rsidRPr="00B22B53" w:rsidTr="001A5437">
        <w:trPr>
          <w:trHeight w:val="300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ц/б - 340 м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B458AC" w:rsidRPr="00B22B53" w:rsidTr="001A5437">
        <w:trPr>
          <w:trHeight w:val="300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ц/б - 166 м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2,5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B458AC" w:rsidRPr="00B22B53" w:rsidTr="001A5437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 xml:space="preserve">Проезд №47 от </w:t>
            </w:r>
            <w:proofErr w:type="spellStart"/>
            <w:r w:rsidRPr="00B22B53">
              <w:rPr>
                <w:rFonts w:ascii="Arial" w:hAnsi="Arial" w:cs="Arial"/>
                <w:color w:val="000000"/>
                <w:lang w:eastAsia="ru-RU"/>
              </w:rPr>
              <w:t>ул</w:t>
            </w:r>
            <w:proofErr w:type="spellEnd"/>
            <w:r w:rsidRPr="00B22B53">
              <w:rPr>
                <w:rFonts w:ascii="Arial" w:hAnsi="Arial" w:cs="Arial"/>
                <w:color w:val="000000"/>
                <w:lang w:eastAsia="ru-RU"/>
              </w:rPr>
              <w:t xml:space="preserve"> . 40 Лет Победы до ул. </w:t>
            </w:r>
            <w:proofErr w:type="gramStart"/>
            <w:r w:rsidRPr="00B22B53">
              <w:rPr>
                <w:rFonts w:ascii="Arial" w:hAnsi="Arial" w:cs="Arial"/>
                <w:color w:val="000000"/>
                <w:lang w:eastAsia="ru-RU"/>
              </w:rPr>
              <w:t>Первомайская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щебень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237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1422</w:t>
            </w:r>
          </w:p>
        </w:tc>
      </w:tr>
      <w:tr w:rsidR="00B458AC" w:rsidRPr="00B22B53" w:rsidTr="001A5437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 xml:space="preserve">Проезд №48 от </w:t>
            </w:r>
            <w:proofErr w:type="spellStart"/>
            <w:r w:rsidRPr="00B22B53">
              <w:rPr>
                <w:rFonts w:ascii="Arial" w:hAnsi="Arial" w:cs="Arial"/>
                <w:color w:val="000000"/>
                <w:lang w:eastAsia="ru-RU"/>
              </w:rPr>
              <w:t>ул</w:t>
            </w:r>
            <w:proofErr w:type="spellEnd"/>
            <w:r w:rsidRPr="00B22B53">
              <w:rPr>
                <w:rFonts w:ascii="Arial" w:hAnsi="Arial" w:cs="Arial"/>
                <w:color w:val="000000"/>
                <w:lang w:eastAsia="ru-RU"/>
              </w:rPr>
              <w:t xml:space="preserve"> . 40 Лет Победы до ул. Металлургов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330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1815</w:t>
            </w:r>
          </w:p>
        </w:tc>
      </w:tr>
      <w:tr w:rsidR="00B458AC" w:rsidRPr="00B22B53" w:rsidTr="001A543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Хозяйственный проезд №59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429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4,5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1930,5</w:t>
            </w:r>
          </w:p>
        </w:tc>
      </w:tr>
      <w:tr w:rsidR="00B458AC" w:rsidRPr="00B22B53" w:rsidTr="001A5437">
        <w:trPr>
          <w:trHeight w:val="300"/>
        </w:trPr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ул. Цветочная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грунт - 206 м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356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1737</w:t>
            </w:r>
          </w:p>
        </w:tc>
      </w:tr>
      <w:tr w:rsidR="00B458AC" w:rsidRPr="00B22B53" w:rsidTr="001A5437">
        <w:trPr>
          <w:trHeight w:val="300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щебень - 151 м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B458AC" w:rsidRPr="00B22B53" w:rsidTr="001A543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Хозяйственный проезд №58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347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4,5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1561,5</w:t>
            </w:r>
          </w:p>
        </w:tc>
      </w:tr>
      <w:tr w:rsidR="00B458AC" w:rsidRPr="00B22B53" w:rsidTr="001A5437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 xml:space="preserve">Проезд №49 от ул. </w:t>
            </w:r>
            <w:proofErr w:type="gramStart"/>
            <w:r w:rsidRPr="00B22B53">
              <w:rPr>
                <w:rFonts w:ascii="Arial" w:hAnsi="Arial" w:cs="Arial"/>
                <w:color w:val="000000"/>
                <w:lang w:eastAsia="ru-RU"/>
              </w:rPr>
              <w:t>Первомайская</w:t>
            </w:r>
            <w:proofErr w:type="gramEnd"/>
            <w:r w:rsidRPr="00B22B53">
              <w:rPr>
                <w:rFonts w:ascii="Arial" w:hAnsi="Arial" w:cs="Arial"/>
                <w:color w:val="000000"/>
                <w:lang w:eastAsia="ru-RU"/>
              </w:rPr>
              <w:t xml:space="preserve"> до ул. Металлургов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109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599,5</w:t>
            </w:r>
          </w:p>
        </w:tc>
      </w:tr>
      <w:tr w:rsidR="00B458AC" w:rsidRPr="00B22B53" w:rsidTr="001A543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Хозяйственный проезд №57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390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4,5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1755</w:t>
            </w:r>
          </w:p>
        </w:tc>
      </w:tr>
      <w:tr w:rsidR="00B458AC" w:rsidRPr="00B22B53" w:rsidTr="001A5437">
        <w:trPr>
          <w:trHeight w:val="300"/>
        </w:trPr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ул. Совхозная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грунт - 85 м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472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2015,5</w:t>
            </w:r>
          </w:p>
        </w:tc>
      </w:tr>
      <w:tr w:rsidR="00B458AC" w:rsidRPr="00B22B53" w:rsidTr="001A5437">
        <w:trPr>
          <w:trHeight w:val="300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щебень - 387 м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B458AC" w:rsidRPr="00B22B53" w:rsidTr="001A543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ул. 60 лет октября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а/б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447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2682</w:t>
            </w:r>
          </w:p>
        </w:tc>
      </w:tr>
      <w:tr w:rsidR="00B458AC" w:rsidRPr="00B22B53" w:rsidTr="001A5437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Проезд №50 от 60 Лет Октября до ул. Самохина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а/б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117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4,5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526,5</w:t>
            </w:r>
          </w:p>
        </w:tc>
      </w:tr>
      <w:tr w:rsidR="00B458AC" w:rsidRPr="00B22B53" w:rsidTr="001A5437">
        <w:trPr>
          <w:trHeight w:val="300"/>
        </w:trPr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Проезд №69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грунт - 60 м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1542</w:t>
            </w:r>
          </w:p>
        </w:tc>
      </w:tr>
      <w:tr w:rsidR="00B458AC" w:rsidRPr="00B22B53" w:rsidTr="001A5437">
        <w:trPr>
          <w:trHeight w:val="300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а/б - 64 м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B458AC" w:rsidRPr="00B22B53" w:rsidTr="001A5437">
        <w:trPr>
          <w:trHeight w:val="300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а/б - 276 м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B458AC" w:rsidRPr="00B22B53" w:rsidTr="001A5437">
        <w:trPr>
          <w:trHeight w:val="300"/>
        </w:trPr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ул. Самохина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грунт - 220 м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581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3486</w:t>
            </w:r>
          </w:p>
        </w:tc>
      </w:tr>
      <w:tr w:rsidR="00B458AC" w:rsidRPr="00B22B53" w:rsidTr="001A5437">
        <w:trPr>
          <w:trHeight w:val="300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ц/б - 361 м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B458AC" w:rsidRPr="00B22B53" w:rsidTr="001A543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ул. Металлургов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615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3382,5</w:t>
            </w:r>
          </w:p>
        </w:tc>
      </w:tr>
      <w:tr w:rsidR="00B458AC" w:rsidRPr="00B22B53" w:rsidTr="001A543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ул. Александра Коробова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503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2766,5</w:t>
            </w:r>
          </w:p>
        </w:tc>
      </w:tr>
      <w:tr w:rsidR="00B458AC" w:rsidRPr="00B22B53" w:rsidTr="001A543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Перспективный проезд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512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3072</w:t>
            </w:r>
          </w:p>
        </w:tc>
      </w:tr>
      <w:tr w:rsidR="00B458AC" w:rsidRPr="00B22B53" w:rsidTr="001A543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ул. 70 лет Победы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300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1650</w:t>
            </w:r>
          </w:p>
        </w:tc>
      </w:tr>
      <w:tr w:rsidR="00B458AC" w:rsidRPr="00B22B53" w:rsidTr="001A543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ул. Подгорная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733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4398</w:t>
            </w:r>
          </w:p>
        </w:tc>
      </w:tr>
      <w:tr w:rsidR="00B458AC" w:rsidRPr="00B22B53" w:rsidTr="001A543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 xml:space="preserve">ул. </w:t>
            </w:r>
            <w:proofErr w:type="spellStart"/>
            <w:r w:rsidRPr="00B22B53">
              <w:rPr>
                <w:rFonts w:ascii="Arial" w:hAnsi="Arial" w:cs="Arial"/>
                <w:color w:val="000000"/>
                <w:lang w:eastAsia="ru-RU"/>
              </w:rPr>
              <w:t>Кужирная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573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3151,5</w:t>
            </w:r>
          </w:p>
        </w:tc>
      </w:tr>
      <w:tr w:rsidR="00B458AC" w:rsidRPr="00B22B53" w:rsidTr="001A543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ул. Никольская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574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3157</w:t>
            </w:r>
          </w:p>
        </w:tc>
      </w:tr>
      <w:tr w:rsidR="00B458AC" w:rsidRPr="00B22B53" w:rsidTr="001A5437">
        <w:trPr>
          <w:trHeight w:val="300"/>
        </w:trPr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ул. Гагарина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грунт - 218 м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246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1476</w:t>
            </w:r>
          </w:p>
        </w:tc>
      </w:tr>
      <w:tr w:rsidR="00B458AC" w:rsidRPr="00B22B53" w:rsidTr="001A5437">
        <w:trPr>
          <w:trHeight w:val="300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а/б - 28 м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B458AC" w:rsidRPr="00B22B53" w:rsidTr="001A5437">
        <w:trPr>
          <w:trHeight w:val="300"/>
        </w:trPr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ул. 40 лет Победы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а/б - 1055 м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1792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10752</w:t>
            </w:r>
          </w:p>
        </w:tc>
      </w:tr>
      <w:tr w:rsidR="00B458AC" w:rsidRPr="00B22B53" w:rsidTr="001A5437">
        <w:trPr>
          <w:trHeight w:val="300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а/б - 65 м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B458AC" w:rsidRPr="00B22B53" w:rsidTr="001A5437">
        <w:trPr>
          <w:trHeight w:val="300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ц/б - 672 м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B458AC" w:rsidRPr="00B22B53" w:rsidTr="001A543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Подъездная дорога к ТБО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708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3894</w:t>
            </w:r>
          </w:p>
        </w:tc>
      </w:tr>
      <w:tr w:rsidR="00B458AC" w:rsidRPr="00B22B53" w:rsidTr="001A5437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Подъездная дорога №70 к предприятию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ц/б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767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4602</w:t>
            </w:r>
          </w:p>
        </w:tc>
      </w:tr>
      <w:tr w:rsidR="00B458AC" w:rsidRPr="00B22B53" w:rsidTr="001A5437">
        <w:trPr>
          <w:trHeight w:val="300"/>
        </w:trPr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Проезд №72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грунт - 256 м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415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2362</w:t>
            </w:r>
          </w:p>
        </w:tc>
      </w:tr>
      <w:tr w:rsidR="00B458AC" w:rsidRPr="00B22B53" w:rsidTr="001A5437">
        <w:trPr>
          <w:trHeight w:val="300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а/б - 159 м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B458AC" w:rsidRPr="00B22B53" w:rsidTr="001A5437">
        <w:trPr>
          <w:trHeight w:val="300"/>
        </w:trPr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Подъездная дорога к кладбищу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грунт - 110 м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526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1853</w:t>
            </w:r>
          </w:p>
        </w:tc>
      </w:tr>
      <w:tr w:rsidR="00B458AC" w:rsidRPr="00B22B53" w:rsidTr="001A5437">
        <w:trPr>
          <w:trHeight w:val="300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а/б - 416 м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B458AC" w:rsidRPr="00B22B53" w:rsidTr="001A5437">
        <w:trPr>
          <w:trHeight w:val="300"/>
        </w:trPr>
        <w:tc>
          <w:tcPr>
            <w:tcW w:w="10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Поселок Восьмое Марта</w:t>
            </w:r>
          </w:p>
        </w:tc>
      </w:tr>
      <w:tr w:rsidR="00B458AC" w:rsidRPr="00B22B53" w:rsidTr="001A5437">
        <w:trPr>
          <w:trHeight w:val="300"/>
        </w:trPr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ул. Новая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а/б - 489 м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1401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8406</w:t>
            </w:r>
          </w:p>
        </w:tc>
      </w:tr>
      <w:tr w:rsidR="00B458AC" w:rsidRPr="00B22B53" w:rsidTr="001A5437">
        <w:trPr>
          <w:trHeight w:val="300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ц/б - 912 м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B458AC" w:rsidRPr="00B22B53" w:rsidTr="001A543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ул. Заречная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1035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6210</w:t>
            </w:r>
          </w:p>
        </w:tc>
      </w:tr>
      <w:tr w:rsidR="00B458AC" w:rsidRPr="00B22B53" w:rsidTr="001A543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ул. Лесная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210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1260</w:t>
            </w:r>
          </w:p>
        </w:tc>
      </w:tr>
      <w:tr w:rsidR="00B458AC" w:rsidRPr="00B22B53" w:rsidTr="001A5437">
        <w:trPr>
          <w:trHeight w:val="300"/>
        </w:trPr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 xml:space="preserve">Проезд №73 (ул. </w:t>
            </w:r>
            <w:proofErr w:type="gramStart"/>
            <w:r w:rsidRPr="00B22B53">
              <w:rPr>
                <w:rFonts w:ascii="Arial" w:hAnsi="Arial" w:cs="Arial"/>
                <w:color w:val="000000"/>
                <w:lang w:eastAsia="ru-RU"/>
              </w:rPr>
              <w:t>Заречная</w:t>
            </w:r>
            <w:proofErr w:type="gramEnd"/>
            <w:r w:rsidRPr="00B22B53">
              <w:rPr>
                <w:rFonts w:ascii="Arial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грунт - 32 м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165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708</w:t>
            </w:r>
          </w:p>
        </w:tc>
      </w:tr>
      <w:tr w:rsidR="00B458AC" w:rsidRPr="00B22B53" w:rsidTr="001A5437">
        <w:trPr>
          <w:trHeight w:val="300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а/б - 133 м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B458AC" w:rsidRPr="00B22B53" w:rsidTr="001A5437">
        <w:trPr>
          <w:trHeight w:val="300"/>
        </w:trPr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ул. Юбилейная (сеть дорог)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грунт - 109 м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573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3151,5</w:t>
            </w:r>
          </w:p>
        </w:tc>
      </w:tr>
      <w:tr w:rsidR="00B458AC" w:rsidRPr="00B22B53" w:rsidTr="001A5437">
        <w:trPr>
          <w:trHeight w:val="300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грунт - 464 м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B458AC" w:rsidRPr="00B22B53" w:rsidTr="001A543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Хозяйственный проезд №74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83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4,5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373,5</w:t>
            </w:r>
          </w:p>
        </w:tc>
      </w:tr>
      <w:tr w:rsidR="00B458AC" w:rsidRPr="00B22B53" w:rsidTr="001A543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Хозяйственный проезд №75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211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4,5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949,5</w:t>
            </w:r>
          </w:p>
        </w:tc>
      </w:tr>
      <w:tr w:rsidR="00B458AC" w:rsidRPr="00B22B53" w:rsidTr="001A543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Проезд №76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8AC" w:rsidRPr="00B22B53" w:rsidRDefault="00B458AC" w:rsidP="001A543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грунт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201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58AC" w:rsidRPr="00B22B53" w:rsidRDefault="00B458AC" w:rsidP="001A543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22B53">
              <w:rPr>
                <w:rFonts w:ascii="Arial" w:hAnsi="Arial" w:cs="Arial"/>
                <w:color w:val="000000"/>
                <w:lang w:eastAsia="ru-RU"/>
              </w:rPr>
              <w:t>1105,5</w:t>
            </w:r>
          </w:p>
        </w:tc>
      </w:tr>
    </w:tbl>
    <w:p w:rsidR="00B458AC" w:rsidRPr="00B22B53" w:rsidRDefault="00B458AC" w:rsidP="00B458AC">
      <w:pPr>
        <w:suppressAutoHyphens w:val="0"/>
        <w:rPr>
          <w:rFonts w:ascii="Arial" w:eastAsia="Calibri" w:hAnsi="Arial" w:cs="Arial"/>
          <w:lang w:val="en-US" w:eastAsia="en-US"/>
        </w:rPr>
      </w:pPr>
    </w:p>
    <w:p w:rsidR="00B458AC" w:rsidRPr="00B22B53" w:rsidRDefault="00B458AC" w:rsidP="00B458AC">
      <w:pPr>
        <w:suppressAutoHyphens w:val="0"/>
        <w:rPr>
          <w:rFonts w:ascii="Arial" w:eastAsia="Calibri" w:hAnsi="Arial" w:cs="Arial"/>
          <w:lang w:val="en-US" w:eastAsia="en-US"/>
        </w:rPr>
      </w:pPr>
    </w:p>
    <w:p w:rsidR="00B458AC" w:rsidRPr="00B22B53" w:rsidRDefault="00B458AC" w:rsidP="00B458AC">
      <w:pPr>
        <w:pStyle w:val="a7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B22B53">
        <w:rPr>
          <w:rFonts w:ascii="Arial" w:hAnsi="Arial" w:cs="Arial"/>
          <w:b/>
          <w:bCs/>
          <w:sz w:val="24"/>
          <w:szCs w:val="24"/>
        </w:rPr>
        <w:t>Таблица 3.</w:t>
      </w:r>
      <w:r w:rsidRPr="00B22B53">
        <w:rPr>
          <w:rFonts w:ascii="Arial" w:hAnsi="Arial" w:cs="Arial"/>
          <w:sz w:val="24"/>
          <w:szCs w:val="24"/>
        </w:rPr>
        <w:t xml:space="preserve"> Общие данные по уличной и дорожной сети в пределах  Заплавненского сельского поселения.</w:t>
      </w:r>
    </w:p>
    <w:p w:rsidR="00B458AC" w:rsidRPr="00B22B53" w:rsidRDefault="00B458AC" w:rsidP="00B458AC">
      <w:pPr>
        <w:pStyle w:val="a7"/>
        <w:ind w:firstLine="284"/>
        <w:rPr>
          <w:rFonts w:ascii="Times New Roman" w:hAnsi="Times New Roman" w:cs="Times New Roman"/>
          <w:sz w:val="16"/>
          <w:szCs w:val="16"/>
        </w:rPr>
      </w:pPr>
    </w:p>
    <w:tbl>
      <w:tblPr>
        <w:tblW w:w="9952" w:type="dxa"/>
        <w:tblInd w:w="-488" w:type="dxa"/>
        <w:tblLayout w:type="fixed"/>
        <w:tblLook w:val="0000" w:firstRow="0" w:lastRow="0" w:firstColumn="0" w:lastColumn="0" w:noHBand="0" w:noVBand="0"/>
      </w:tblPr>
      <w:tblGrid>
        <w:gridCol w:w="825"/>
        <w:gridCol w:w="4800"/>
        <w:gridCol w:w="1605"/>
        <w:gridCol w:w="1446"/>
        <w:gridCol w:w="1276"/>
      </w:tblGrid>
      <w:tr w:rsidR="00B458AC" w:rsidRPr="00B22B53" w:rsidTr="001A5437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8AC" w:rsidRPr="00B22B53" w:rsidRDefault="00B458AC" w:rsidP="001A5437">
            <w:pPr>
              <w:jc w:val="center"/>
              <w:rPr>
                <w:rFonts w:ascii="Arial" w:hAnsi="Arial" w:cs="Arial"/>
              </w:rPr>
            </w:pPr>
            <w:r w:rsidRPr="00B22B53">
              <w:rPr>
                <w:rFonts w:ascii="Arial" w:hAnsi="Arial" w:cs="Arial"/>
              </w:rPr>
              <w:t xml:space="preserve">№ </w:t>
            </w:r>
            <w:proofErr w:type="gramStart"/>
            <w:r w:rsidRPr="00B22B53">
              <w:rPr>
                <w:rFonts w:ascii="Arial" w:hAnsi="Arial" w:cs="Arial"/>
              </w:rPr>
              <w:t>п</w:t>
            </w:r>
            <w:proofErr w:type="gramEnd"/>
            <w:r w:rsidRPr="00B22B53">
              <w:rPr>
                <w:rFonts w:ascii="Arial" w:hAnsi="Arial" w:cs="Arial"/>
              </w:rPr>
              <w:t>/п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8AC" w:rsidRPr="00B22B53" w:rsidRDefault="00B458AC" w:rsidP="001A5437">
            <w:pPr>
              <w:jc w:val="center"/>
              <w:rPr>
                <w:rFonts w:ascii="Arial" w:hAnsi="Arial" w:cs="Arial"/>
              </w:rPr>
            </w:pPr>
            <w:r w:rsidRPr="00B22B53">
              <w:rPr>
                <w:rFonts w:ascii="Arial" w:hAnsi="Arial" w:cs="Arial"/>
              </w:rPr>
              <w:t xml:space="preserve">Показатели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8AC" w:rsidRPr="00B22B53" w:rsidRDefault="00B458AC" w:rsidP="001A5437">
            <w:pPr>
              <w:jc w:val="center"/>
              <w:rPr>
                <w:rFonts w:ascii="Arial" w:hAnsi="Arial" w:cs="Arial"/>
              </w:rPr>
            </w:pPr>
            <w:r w:rsidRPr="00B22B53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8AC" w:rsidRPr="00B22B53" w:rsidRDefault="00B458AC" w:rsidP="001A5437">
            <w:pPr>
              <w:jc w:val="center"/>
              <w:rPr>
                <w:rFonts w:ascii="Arial" w:hAnsi="Arial" w:cs="Arial"/>
              </w:rPr>
            </w:pPr>
            <w:r w:rsidRPr="00B22B53">
              <w:rPr>
                <w:rFonts w:ascii="Arial" w:hAnsi="Arial" w:cs="Arial"/>
              </w:rPr>
              <w:t>Данные на 2016г.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</w:rPr>
            </w:pPr>
            <w:r w:rsidRPr="00B22B53">
              <w:rPr>
                <w:rFonts w:ascii="Arial" w:hAnsi="Arial" w:cs="Arial"/>
              </w:rPr>
              <w:t>Данные на 2020г</w:t>
            </w:r>
          </w:p>
        </w:tc>
      </w:tr>
      <w:tr w:rsidR="00B458AC" w:rsidRPr="00B22B53" w:rsidTr="001A5437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8AC" w:rsidRPr="00B22B53" w:rsidRDefault="00B458AC" w:rsidP="001A5437">
            <w:pPr>
              <w:jc w:val="center"/>
              <w:rPr>
                <w:rFonts w:ascii="Arial" w:hAnsi="Arial" w:cs="Arial"/>
              </w:rPr>
            </w:pPr>
            <w:r w:rsidRPr="00B22B53">
              <w:rPr>
                <w:rFonts w:ascii="Arial" w:hAnsi="Arial" w:cs="Arial"/>
              </w:rPr>
              <w:t>1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8AC" w:rsidRPr="00B22B53" w:rsidRDefault="00B458AC" w:rsidP="001A5437">
            <w:pPr>
              <w:jc w:val="both"/>
              <w:rPr>
                <w:rFonts w:ascii="Arial" w:hAnsi="Arial" w:cs="Arial"/>
              </w:rPr>
            </w:pPr>
            <w:r w:rsidRPr="00B22B53">
              <w:rPr>
                <w:rFonts w:ascii="Arial" w:hAnsi="Arial" w:cs="Arial"/>
              </w:rPr>
              <w:t xml:space="preserve">Общее протяжение </w:t>
            </w:r>
            <w:proofErr w:type="gramStart"/>
            <w:r w:rsidRPr="00B22B53">
              <w:rPr>
                <w:rFonts w:ascii="Arial" w:hAnsi="Arial" w:cs="Arial"/>
              </w:rPr>
              <w:t>уличной-дорожной</w:t>
            </w:r>
            <w:proofErr w:type="gramEnd"/>
            <w:r w:rsidRPr="00B22B53">
              <w:rPr>
                <w:rFonts w:ascii="Arial" w:hAnsi="Arial" w:cs="Arial"/>
              </w:rPr>
              <w:t xml:space="preserve"> сети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8AC" w:rsidRPr="00B22B53" w:rsidRDefault="00B458AC" w:rsidP="001A5437">
            <w:pPr>
              <w:jc w:val="center"/>
              <w:rPr>
                <w:rFonts w:ascii="Arial" w:hAnsi="Arial" w:cs="Arial"/>
              </w:rPr>
            </w:pPr>
            <w:r w:rsidRPr="00B22B53">
              <w:rPr>
                <w:rFonts w:ascii="Arial" w:hAnsi="Arial" w:cs="Arial"/>
              </w:rPr>
              <w:t>км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8AC" w:rsidRPr="00B22B53" w:rsidRDefault="00B458AC" w:rsidP="001A5437">
            <w:pPr>
              <w:jc w:val="center"/>
              <w:rPr>
                <w:rFonts w:ascii="Arial" w:hAnsi="Arial" w:cs="Arial"/>
              </w:rPr>
            </w:pPr>
            <w:r w:rsidRPr="00B22B53">
              <w:rPr>
                <w:rFonts w:ascii="Arial" w:hAnsi="Arial" w:cs="Arial"/>
              </w:rPr>
              <w:t>10,5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</w:rPr>
            </w:pPr>
            <w:r w:rsidRPr="00B22B53">
              <w:rPr>
                <w:rFonts w:ascii="Arial" w:hAnsi="Arial" w:cs="Arial"/>
              </w:rPr>
              <w:t>59,7</w:t>
            </w:r>
          </w:p>
        </w:tc>
      </w:tr>
      <w:tr w:rsidR="00B458AC" w:rsidRPr="00B22B53" w:rsidTr="001A5437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8AC" w:rsidRPr="00B22B53" w:rsidRDefault="00B458AC" w:rsidP="001A5437">
            <w:pPr>
              <w:jc w:val="center"/>
              <w:rPr>
                <w:rFonts w:ascii="Arial" w:hAnsi="Arial" w:cs="Arial"/>
              </w:rPr>
            </w:pPr>
            <w:r w:rsidRPr="00B22B53">
              <w:rPr>
                <w:rFonts w:ascii="Arial" w:hAnsi="Arial" w:cs="Arial"/>
              </w:rPr>
              <w:t>2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8AC" w:rsidRPr="00B22B53" w:rsidRDefault="00B458AC" w:rsidP="001A5437">
            <w:pPr>
              <w:jc w:val="both"/>
              <w:rPr>
                <w:rFonts w:ascii="Arial" w:hAnsi="Arial" w:cs="Arial"/>
              </w:rPr>
            </w:pPr>
            <w:r w:rsidRPr="00B22B53">
              <w:rPr>
                <w:rFonts w:ascii="Arial" w:hAnsi="Arial" w:cs="Arial"/>
              </w:rPr>
              <w:t>Общая площадь уличной сети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8AC" w:rsidRPr="00B22B53" w:rsidRDefault="00B458AC" w:rsidP="001A5437">
            <w:pPr>
              <w:jc w:val="center"/>
              <w:rPr>
                <w:rFonts w:ascii="Arial" w:hAnsi="Arial" w:cs="Arial"/>
              </w:rPr>
            </w:pPr>
            <w:proofErr w:type="spellStart"/>
            <w:r w:rsidRPr="00B22B53">
              <w:rPr>
                <w:rFonts w:ascii="Arial" w:hAnsi="Arial" w:cs="Arial"/>
              </w:rPr>
              <w:t>тыс.кв.м</w:t>
            </w:r>
            <w:proofErr w:type="spellEnd"/>
            <w:r w:rsidRPr="00B22B53">
              <w:rPr>
                <w:rFonts w:ascii="Arial" w:hAnsi="Arial" w:cs="Arial"/>
              </w:rPr>
              <w:t>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8AC" w:rsidRPr="00B22B53" w:rsidRDefault="00B458AC" w:rsidP="001A5437">
            <w:pPr>
              <w:jc w:val="center"/>
              <w:rPr>
                <w:rFonts w:ascii="Arial" w:hAnsi="Arial" w:cs="Arial"/>
              </w:rPr>
            </w:pPr>
            <w:r w:rsidRPr="00B22B53">
              <w:rPr>
                <w:rFonts w:ascii="Arial" w:hAnsi="Arial" w:cs="Arial"/>
              </w:rPr>
              <w:t>63,07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</w:rPr>
            </w:pPr>
            <w:r w:rsidRPr="00B22B53">
              <w:rPr>
                <w:rFonts w:ascii="Arial" w:hAnsi="Arial" w:cs="Arial"/>
              </w:rPr>
              <w:t>328,5</w:t>
            </w:r>
          </w:p>
        </w:tc>
      </w:tr>
      <w:tr w:rsidR="00B458AC" w:rsidRPr="00B22B53" w:rsidTr="001A5437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8AC" w:rsidRPr="00B22B53" w:rsidRDefault="00B458AC" w:rsidP="001A5437">
            <w:pPr>
              <w:jc w:val="center"/>
              <w:rPr>
                <w:rFonts w:ascii="Arial" w:hAnsi="Arial" w:cs="Arial"/>
              </w:rPr>
            </w:pPr>
            <w:r w:rsidRPr="00B22B53">
              <w:rPr>
                <w:rFonts w:ascii="Arial" w:hAnsi="Arial" w:cs="Arial"/>
              </w:rPr>
              <w:t>3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8AC" w:rsidRPr="00B22B53" w:rsidRDefault="00B458AC" w:rsidP="001A5437">
            <w:pPr>
              <w:textAlignment w:val="center"/>
              <w:rPr>
                <w:rFonts w:ascii="Arial" w:hAnsi="Arial" w:cs="Arial"/>
              </w:rPr>
            </w:pPr>
            <w:r w:rsidRPr="00B22B53">
              <w:rPr>
                <w:rFonts w:ascii="Arial" w:hAnsi="Arial" w:cs="Arial"/>
              </w:rPr>
              <w:t>Плотность улично-дорожной сети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8AC" w:rsidRPr="00B22B53" w:rsidRDefault="00B458AC" w:rsidP="001A5437">
            <w:pPr>
              <w:jc w:val="center"/>
              <w:rPr>
                <w:rFonts w:ascii="Arial" w:hAnsi="Arial" w:cs="Arial"/>
              </w:rPr>
            </w:pPr>
            <w:r w:rsidRPr="00B22B53">
              <w:rPr>
                <w:rFonts w:ascii="Arial" w:hAnsi="Arial" w:cs="Arial"/>
              </w:rPr>
              <w:t>км/км</w:t>
            </w:r>
            <w:proofErr w:type="gramStart"/>
            <w:r w:rsidRPr="00B22B53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58AC" w:rsidRPr="00B22B53" w:rsidRDefault="00B458AC" w:rsidP="001A5437">
            <w:pPr>
              <w:jc w:val="center"/>
              <w:rPr>
                <w:rFonts w:ascii="Arial" w:hAnsi="Arial" w:cs="Arial"/>
              </w:rPr>
            </w:pPr>
            <w:r w:rsidRPr="00B22B53">
              <w:rPr>
                <w:rFonts w:ascii="Arial" w:hAnsi="Arial" w:cs="Arial"/>
              </w:rPr>
              <w:t>303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C" w:rsidRPr="00B22B53" w:rsidRDefault="00B458AC" w:rsidP="001A5437">
            <w:pPr>
              <w:suppressAutoHyphens w:val="0"/>
              <w:rPr>
                <w:rFonts w:ascii="Arial" w:hAnsi="Arial" w:cs="Arial"/>
              </w:rPr>
            </w:pPr>
            <w:r w:rsidRPr="00B22B53">
              <w:rPr>
                <w:rFonts w:ascii="Arial" w:hAnsi="Arial" w:cs="Arial"/>
              </w:rPr>
              <w:t>181,6</w:t>
            </w:r>
          </w:p>
        </w:tc>
      </w:tr>
    </w:tbl>
    <w:p w:rsidR="00B458AC" w:rsidRPr="00B22B53" w:rsidRDefault="00B458AC" w:rsidP="00B458AC">
      <w:pPr>
        <w:pStyle w:val="a7"/>
        <w:ind w:firstLine="284"/>
        <w:jc w:val="both"/>
      </w:pPr>
    </w:p>
    <w:p w:rsidR="00B458AC" w:rsidRPr="00B22B53" w:rsidRDefault="00B458AC" w:rsidP="00B458AC">
      <w:pPr>
        <w:pStyle w:val="a7"/>
        <w:ind w:firstLine="284"/>
        <w:jc w:val="both"/>
        <w:rPr>
          <w:rFonts w:ascii="Arial" w:hAnsi="Arial" w:cs="Arial"/>
          <w:sz w:val="24"/>
          <w:szCs w:val="24"/>
        </w:rPr>
      </w:pPr>
      <w:r w:rsidRPr="00B22B53">
        <w:rPr>
          <w:rFonts w:ascii="Arial" w:hAnsi="Arial" w:cs="Arial"/>
          <w:sz w:val="24"/>
          <w:szCs w:val="24"/>
        </w:rPr>
        <w:t>В результате анализа улично-дорожной сети Заплавненского сельского поселения выявлены следующие причины, усложняющие работу транспорта:</w:t>
      </w:r>
    </w:p>
    <w:p w:rsidR="00B458AC" w:rsidRPr="00B22B53" w:rsidRDefault="00B458AC" w:rsidP="00B458AC">
      <w:pPr>
        <w:pStyle w:val="a7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B22B53">
        <w:rPr>
          <w:rFonts w:ascii="Arial" w:hAnsi="Arial" w:cs="Arial"/>
          <w:sz w:val="24"/>
          <w:szCs w:val="24"/>
        </w:rPr>
        <w:t>неудовлетворительное техническое состояние поселковых улиц и дорог;</w:t>
      </w:r>
    </w:p>
    <w:p w:rsidR="00B458AC" w:rsidRPr="00B22B53" w:rsidRDefault="00B458AC" w:rsidP="00B458AC">
      <w:pPr>
        <w:pStyle w:val="a7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B22B53">
        <w:rPr>
          <w:rFonts w:ascii="Arial" w:hAnsi="Arial" w:cs="Arial"/>
          <w:sz w:val="24"/>
          <w:szCs w:val="24"/>
        </w:rPr>
        <w:t>недостаточность ширины проезжей части (4-6 м);</w:t>
      </w:r>
    </w:p>
    <w:p w:rsidR="00B458AC" w:rsidRPr="00B22B53" w:rsidRDefault="00B458AC" w:rsidP="00B458AC">
      <w:pPr>
        <w:pStyle w:val="a7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B22B53">
        <w:rPr>
          <w:rFonts w:ascii="Arial" w:hAnsi="Arial" w:cs="Arial"/>
          <w:sz w:val="24"/>
          <w:szCs w:val="24"/>
        </w:rPr>
        <w:t>значительная протяженность грунтовых дорог;</w:t>
      </w:r>
    </w:p>
    <w:p w:rsidR="00B458AC" w:rsidRPr="00B22B53" w:rsidRDefault="00B458AC" w:rsidP="00B458AC">
      <w:pPr>
        <w:pStyle w:val="a7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B22B53">
        <w:rPr>
          <w:rFonts w:ascii="Arial" w:hAnsi="Arial" w:cs="Arial"/>
          <w:sz w:val="24"/>
          <w:szCs w:val="24"/>
        </w:rPr>
        <w:t>отсутствие дифференцирования улиц по назначению;</w:t>
      </w:r>
    </w:p>
    <w:p w:rsidR="00B458AC" w:rsidRPr="00B22B53" w:rsidRDefault="00B458AC" w:rsidP="00B458AC">
      <w:pPr>
        <w:pStyle w:val="a7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B22B53">
        <w:rPr>
          <w:rFonts w:ascii="Arial" w:hAnsi="Arial" w:cs="Arial"/>
          <w:sz w:val="24"/>
          <w:szCs w:val="24"/>
        </w:rPr>
        <w:t>отсутствие искусственного освещения;</w:t>
      </w:r>
    </w:p>
    <w:p w:rsidR="00B458AC" w:rsidRPr="002A3FBC" w:rsidRDefault="00B458AC" w:rsidP="00B458AC">
      <w:pPr>
        <w:pStyle w:val="a7"/>
        <w:numPr>
          <w:ilvl w:val="0"/>
          <w:numId w:val="9"/>
        </w:numPr>
        <w:tabs>
          <w:tab w:val="clear" w:pos="0"/>
          <w:tab w:val="num" w:pos="-360"/>
        </w:tabs>
        <w:ind w:left="644" w:hanging="77"/>
        <w:jc w:val="both"/>
        <w:rPr>
          <w:b/>
          <w:bCs/>
          <w:color w:val="242424"/>
          <w:sz w:val="20"/>
          <w:szCs w:val="20"/>
        </w:rPr>
      </w:pPr>
      <w:r w:rsidRPr="00B22B53">
        <w:rPr>
          <w:rFonts w:ascii="Arial" w:hAnsi="Arial" w:cs="Arial"/>
          <w:sz w:val="24"/>
          <w:szCs w:val="24"/>
        </w:rPr>
        <w:t xml:space="preserve">  отсутствие тротуаров необходимых для упорядочения движения  пешеходов.</w:t>
      </w:r>
    </w:p>
    <w:p w:rsidR="002A3FBC" w:rsidRPr="00B22B53" w:rsidRDefault="002A3FBC" w:rsidP="002A3FBC">
      <w:pPr>
        <w:pStyle w:val="a7"/>
        <w:ind w:left="644"/>
        <w:jc w:val="both"/>
        <w:rPr>
          <w:b/>
          <w:bCs/>
          <w:color w:val="242424"/>
          <w:sz w:val="20"/>
          <w:szCs w:val="20"/>
        </w:rPr>
      </w:pPr>
      <w:bookmarkStart w:id="0" w:name="_GoBack"/>
      <w:bookmarkEnd w:id="0"/>
    </w:p>
    <w:p w:rsidR="00B458AC" w:rsidRPr="00B22B53" w:rsidRDefault="00B458AC" w:rsidP="00B458AC">
      <w:pPr>
        <w:pStyle w:val="a5"/>
        <w:numPr>
          <w:ilvl w:val="0"/>
          <w:numId w:val="7"/>
        </w:numPr>
        <w:suppressAutoHyphens/>
        <w:spacing w:before="0" w:beforeAutospacing="0" w:after="150" w:afterAutospacing="0" w:line="238" w:lineRule="atLeast"/>
        <w:jc w:val="center"/>
        <w:rPr>
          <w:rFonts w:ascii="Arial" w:hAnsi="Arial" w:cs="Arial"/>
        </w:rPr>
      </w:pPr>
      <w:r w:rsidRPr="00B22B53">
        <w:rPr>
          <w:rFonts w:ascii="Arial" w:hAnsi="Arial" w:cs="Arial"/>
          <w:b/>
          <w:color w:val="242424"/>
        </w:rPr>
        <w:t>Прогноз транспортного спроса, изменения объемов и характера передвижения населения и перевоза грузов на территории Заплавненского сельского поселения</w:t>
      </w:r>
    </w:p>
    <w:p w:rsidR="00B458AC" w:rsidRPr="00B22B53" w:rsidRDefault="00B458AC" w:rsidP="00B458AC">
      <w:pPr>
        <w:pStyle w:val="a7"/>
        <w:ind w:firstLine="284"/>
        <w:jc w:val="both"/>
        <w:rPr>
          <w:rFonts w:ascii="Arial" w:hAnsi="Arial" w:cs="Arial"/>
          <w:i/>
          <w:sz w:val="24"/>
          <w:szCs w:val="24"/>
        </w:rPr>
      </w:pPr>
      <w:r w:rsidRPr="00B22B53">
        <w:rPr>
          <w:rFonts w:ascii="Arial" w:hAnsi="Arial" w:cs="Arial"/>
          <w:sz w:val="24"/>
          <w:szCs w:val="24"/>
        </w:rPr>
        <w:t>На территории Заплавненского сельского поселения из объектов транспортной инфраструктуры присутствует  одна топливораздаточная колонка.</w:t>
      </w:r>
    </w:p>
    <w:p w:rsidR="00B458AC" w:rsidRPr="00B22B53" w:rsidRDefault="00B458AC" w:rsidP="00B458AC">
      <w:pPr>
        <w:pStyle w:val="a7"/>
        <w:ind w:firstLine="284"/>
        <w:jc w:val="both"/>
        <w:rPr>
          <w:rFonts w:ascii="Arial" w:hAnsi="Arial" w:cs="Arial"/>
          <w:sz w:val="24"/>
          <w:szCs w:val="24"/>
        </w:rPr>
      </w:pPr>
      <w:r w:rsidRPr="00B22B53">
        <w:rPr>
          <w:rFonts w:ascii="Arial" w:hAnsi="Arial" w:cs="Arial"/>
          <w:i/>
          <w:sz w:val="24"/>
          <w:szCs w:val="24"/>
        </w:rPr>
        <w:t>Анализ современной обеспеченности объектами транспортной инфраструктуры.</w:t>
      </w:r>
    </w:p>
    <w:p w:rsidR="00B458AC" w:rsidRPr="00B22B53" w:rsidRDefault="00B458AC" w:rsidP="00B458AC">
      <w:pPr>
        <w:pStyle w:val="a7"/>
        <w:ind w:firstLine="284"/>
        <w:jc w:val="both"/>
        <w:rPr>
          <w:rFonts w:ascii="Arial" w:hAnsi="Arial" w:cs="Arial"/>
          <w:sz w:val="24"/>
          <w:szCs w:val="24"/>
        </w:rPr>
      </w:pPr>
      <w:r w:rsidRPr="00B22B53">
        <w:rPr>
          <w:rFonts w:ascii="Arial" w:hAnsi="Arial" w:cs="Arial"/>
          <w:sz w:val="24"/>
          <w:szCs w:val="24"/>
        </w:rPr>
        <w:t>Уровень автомобилизации в Заплавненского сельском поселении на 2016 г. составил 227 легковых автомобилей на 1000 жителей и имеет дальнейшую тенденцию к росту. Парк легковых автомобилей составляет порядка 1000 машин.</w:t>
      </w:r>
    </w:p>
    <w:p w:rsidR="00B458AC" w:rsidRPr="00B22B53" w:rsidRDefault="00B458AC" w:rsidP="00B458AC">
      <w:pPr>
        <w:pStyle w:val="a7"/>
        <w:ind w:firstLine="284"/>
        <w:jc w:val="both"/>
        <w:rPr>
          <w:rFonts w:ascii="Arial" w:hAnsi="Arial" w:cs="Arial"/>
          <w:sz w:val="24"/>
          <w:szCs w:val="24"/>
        </w:rPr>
      </w:pPr>
      <w:r w:rsidRPr="00B22B53">
        <w:rPr>
          <w:rFonts w:ascii="Arial" w:hAnsi="Arial" w:cs="Arial"/>
          <w:sz w:val="24"/>
          <w:szCs w:val="24"/>
        </w:rPr>
        <w:t>Требования к обеспеченности легкового автотранспорта автозаправочными станциями (АЗС), станциями технического обслуживания (СТО) и местами постоянного хранения индивидуальных легковых автомобилей обозначены в СП 42.13330.2011 «Градостроительство. Планировка и застройка городских и сельских поселений. Актуализированная редакция СНиП 2.07.01-89», так:</w:t>
      </w:r>
    </w:p>
    <w:p w:rsidR="00B458AC" w:rsidRPr="00B22B53" w:rsidRDefault="00B458AC" w:rsidP="00B458AC">
      <w:pPr>
        <w:pStyle w:val="a7"/>
        <w:ind w:firstLine="284"/>
        <w:jc w:val="both"/>
        <w:rPr>
          <w:rFonts w:ascii="Arial" w:hAnsi="Arial" w:cs="Arial"/>
          <w:sz w:val="24"/>
          <w:szCs w:val="24"/>
        </w:rPr>
      </w:pPr>
      <w:r w:rsidRPr="00B22B53">
        <w:rPr>
          <w:rFonts w:ascii="Arial" w:hAnsi="Arial" w:cs="Arial"/>
          <w:sz w:val="24"/>
          <w:szCs w:val="24"/>
        </w:rPr>
        <w:lastRenderedPageBreak/>
        <w:t>- согласно п. 11.27, потребность в АЗС составляет: одна топливораздаточная колонка на 1200 легковых автомобилей;</w:t>
      </w:r>
    </w:p>
    <w:p w:rsidR="00B458AC" w:rsidRPr="00B22B53" w:rsidRDefault="00B458AC" w:rsidP="00B458AC">
      <w:pPr>
        <w:pStyle w:val="a7"/>
        <w:ind w:firstLine="284"/>
        <w:jc w:val="both"/>
        <w:rPr>
          <w:rFonts w:ascii="Arial" w:hAnsi="Arial" w:cs="Arial"/>
          <w:sz w:val="24"/>
          <w:szCs w:val="24"/>
        </w:rPr>
      </w:pPr>
      <w:r w:rsidRPr="00B22B53">
        <w:rPr>
          <w:rFonts w:ascii="Arial" w:hAnsi="Arial" w:cs="Arial"/>
          <w:sz w:val="24"/>
          <w:szCs w:val="24"/>
        </w:rPr>
        <w:t>- согласно п. 11.26, потребность в СТО составляет: один пост на 200 легковых автомобилей;</w:t>
      </w:r>
    </w:p>
    <w:p w:rsidR="00B458AC" w:rsidRPr="00B22B53" w:rsidRDefault="00B458AC" w:rsidP="00B458AC">
      <w:pPr>
        <w:pStyle w:val="a7"/>
        <w:ind w:firstLine="284"/>
        <w:jc w:val="both"/>
        <w:rPr>
          <w:rFonts w:ascii="Arial" w:hAnsi="Arial" w:cs="Arial"/>
          <w:sz w:val="24"/>
          <w:szCs w:val="24"/>
        </w:rPr>
      </w:pPr>
      <w:r w:rsidRPr="00B22B53">
        <w:rPr>
          <w:rFonts w:ascii="Arial" w:hAnsi="Arial" w:cs="Arial"/>
          <w:sz w:val="24"/>
          <w:szCs w:val="24"/>
        </w:rPr>
        <w:t>- согласно п. 11.19, общая обеспеченность закрытыми и открытыми автостоянками для постоянного хранения автомобилей должна составлять 90% расчетного числа индивидуальных легковых автомобилей.</w:t>
      </w:r>
    </w:p>
    <w:p w:rsidR="00B458AC" w:rsidRPr="00B22B53" w:rsidRDefault="00B458AC" w:rsidP="00B458AC">
      <w:pPr>
        <w:pStyle w:val="a7"/>
        <w:ind w:firstLine="284"/>
        <w:jc w:val="both"/>
        <w:rPr>
          <w:rFonts w:ascii="Arial" w:hAnsi="Arial" w:cs="Arial"/>
          <w:sz w:val="24"/>
          <w:szCs w:val="24"/>
        </w:rPr>
      </w:pPr>
      <w:r w:rsidRPr="00B22B53">
        <w:rPr>
          <w:rFonts w:ascii="Arial" w:hAnsi="Arial" w:cs="Arial"/>
          <w:sz w:val="24"/>
          <w:szCs w:val="24"/>
        </w:rPr>
        <w:t>Исходя из общего количества легковых автомобилей, нормативных требований и наличия объектов дорожного сервиса, видно, что в настоящее время поселение не обеспечено:</w:t>
      </w:r>
    </w:p>
    <w:p w:rsidR="00B458AC" w:rsidRPr="00B22B53" w:rsidRDefault="00B458AC" w:rsidP="00B458AC">
      <w:pPr>
        <w:pStyle w:val="a7"/>
        <w:ind w:firstLine="284"/>
        <w:jc w:val="both"/>
        <w:rPr>
          <w:rFonts w:ascii="Arial" w:hAnsi="Arial" w:cs="Arial"/>
          <w:sz w:val="24"/>
          <w:szCs w:val="24"/>
        </w:rPr>
      </w:pPr>
      <w:r w:rsidRPr="00B22B53">
        <w:rPr>
          <w:rFonts w:ascii="Arial" w:hAnsi="Arial" w:cs="Arial"/>
          <w:sz w:val="24"/>
          <w:szCs w:val="24"/>
        </w:rPr>
        <w:t>- СТО - мощностью 5 постов;</w:t>
      </w:r>
    </w:p>
    <w:p w:rsidR="00B458AC" w:rsidRPr="00B22B53" w:rsidRDefault="00B458AC" w:rsidP="00B458AC">
      <w:pPr>
        <w:pStyle w:val="a7"/>
        <w:ind w:firstLine="284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22B53">
        <w:rPr>
          <w:rFonts w:ascii="Arial" w:hAnsi="Arial" w:cs="Arial"/>
          <w:sz w:val="24"/>
          <w:szCs w:val="24"/>
        </w:rPr>
        <w:t>Размещение гаражей на сегодняшний день не требуется, так как дома в жилой застройке имеют приусадебные участки, обеспечивающие потребность в местах постоянного хранения индивидуальных легковых автомобилей.</w:t>
      </w:r>
    </w:p>
    <w:p w:rsidR="00B458AC" w:rsidRPr="00B22B53" w:rsidRDefault="00B458AC" w:rsidP="00B458AC">
      <w:pPr>
        <w:pStyle w:val="a7"/>
        <w:ind w:firstLine="284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458AC" w:rsidRPr="00B22B53" w:rsidRDefault="00B458AC" w:rsidP="002A3FBC">
      <w:pPr>
        <w:pStyle w:val="a5"/>
        <w:spacing w:before="0" w:beforeAutospacing="0" w:after="0" w:afterAutospacing="0"/>
        <w:jc w:val="center"/>
        <w:rPr>
          <w:rFonts w:ascii="Arial" w:hAnsi="Arial" w:cs="Arial"/>
        </w:rPr>
      </w:pPr>
      <w:r w:rsidRPr="00B22B53">
        <w:rPr>
          <w:b/>
          <w:color w:val="242424"/>
        </w:rPr>
        <w:t xml:space="preserve">4. </w:t>
      </w:r>
      <w:r w:rsidRPr="00B22B53">
        <w:rPr>
          <w:rFonts w:ascii="Arial" w:hAnsi="Arial" w:cs="Arial"/>
          <w:b/>
          <w:color w:val="242424"/>
        </w:rPr>
        <w:t>Принципиальные варианты развития и оценка по целевым показателям развития транспортной инфраструктуры.</w:t>
      </w:r>
    </w:p>
    <w:p w:rsidR="00B458AC" w:rsidRPr="00B22B53" w:rsidRDefault="00B458AC" w:rsidP="00B458AC">
      <w:pPr>
        <w:pStyle w:val="a7"/>
        <w:ind w:firstLine="284"/>
        <w:jc w:val="both"/>
        <w:rPr>
          <w:rFonts w:ascii="Arial" w:hAnsi="Arial" w:cs="Arial"/>
          <w:sz w:val="24"/>
          <w:szCs w:val="24"/>
        </w:rPr>
      </w:pPr>
      <w:r w:rsidRPr="00B22B53">
        <w:rPr>
          <w:rFonts w:ascii="Arial" w:hAnsi="Arial" w:cs="Arial"/>
          <w:sz w:val="24"/>
          <w:szCs w:val="24"/>
        </w:rPr>
        <w:t>В связи с увеличением территорий под строительство индивидуального жилья увеличится транспортная нагрузка на улично-дорожную сеть.</w:t>
      </w:r>
    </w:p>
    <w:p w:rsidR="00B458AC" w:rsidRPr="00B22B53" w:rsidRDefault="00B458AC" w:rsidP="00B458AC">
      <w:pPr>
        <w:pStyle w:val="a7"/>
        <w:ind w:firstLine="284"/>
        <w:jc w:val="both"/>
        <w:rPr>
          <w:rFonts w:cs="Times New Roman"/>
        </w:rPr>
      </w:pPr>
      <w:r w:rsidRPr="00B22B53">
        <w:rPr>
          <w:rFonts w:ascii="Arial" w:hAnsi="Arial" w:cs="Arial"/>
          <w:sz w:val="24"/>
          <w:szCs w:val="24"/>
        </w:rPr>
        <w:t>Проектные решения по развитию сети внешних автодорог заключаются в проведении ремонтных мероприятий дорог с твердым покрытием местного значения, обеспечивающих поселки устойчивыми внутренними и внешними транспортными связями.</w:t>
      </w:r>
    </w:p>
    <w:p w:rsidR="00B458AC" w:rsidRPr="00B22B53" w:rsidRDefault="00B458AC" w:rsidP="00B458AC">
      <w:pPr>
        <w:pStyle w:val="12"/>
      </w:pPr>
      <w:r w:rsidRPr="00B22B53">
        <w:t xml:space="preserve"> 2. </w:t>
      </w:r>
      <w:r w:rsidRPr="00B22B53">
        <w:rPr>
          <w:rFonts w:ascii="Arial" w:hAnsi="Arial" w:cs="Arial"/>
          <w:sz w:val="24"/>
        </w:rPr>
        <w:t>ЦЕЛЕВЫЕ ПОКАЗАТЕЛИ РАЗВИТИЯ ТРАНСПОРТНОЙ ИНФРАСТРУКТУРЫ</w:t>
      </w:r>
    </w:p>
    <w:p w:rsidR="00B458AC" w:rsidRPr="00B22B53" w:rsidRDefault="00B458AC" w:rsidP="00B458AC">
      <w:pPr>
        <w:pStyle w:val="12"/>
      </w:pPr>
    </w:p>
    <w:p w:rsidR="00B458AC" w:rsidRPr="00B22B53" w:rsidRDefault="00B458AC" w:rsidP="00B458AC">
      <w:pPr>
        <w:widowControl w:val="0"/>
        <w:shd w:val="clear" w:color="auto" w:fill="FFFFFF"/>
        <w:tabs>
          <w:tab w:val="left" w:pos="1080"/>
        </w:tabs>
        <w:autoSpaceDE w:val="0"/>
        <w:jc w:val="center"/>
        <w:rPr>
          <w:rFonts w:ascii="Arial" w:hAnsi="Arial" w:cs="Arial"/>
        </w:rPr>
      </w:pPr>
      <w:r w:rsidRPr="00B22B53">
        <w:rPr>
          <w:rFonts w:ascii="Arial" w:hAnsi="Arial" w:cs="Arial"/>
          <w:b/>
          <w:bCs/>
        </w:rPr>
        <w:t>1. Целевые индикаторы и показатели развития системы транспортной инфраструктуры  Заплавненского сельского поселения.</w:t>
      </w:r>
    </w:p>
    <w:p w:rsidR="00B458AC" w:rsidRPr="00B22B53" w:rsidRDefault="00B458AC" w:rsidP="00B458AC">
      <w:pPr>
        <w:pStyle w:val="a8"/>
        <w:rPr>
          <w:rFonts w:ascii="Arial" w:hAnsi="Arial" w:cs="Arial"/>
          <w:szCs w:val="24"/>
        </w:rPr>
      </w:pPr>
    </w:p>
    <w:p w:rsidR="00B458AC" w:rsidRPr="00B22B53" w:rsidRDefault="00B458AC" w:rsidP="00B458AC">
      <w:pPr>
        <w:pStyle w:val="a8"/>
        <w:rPr>
          <w:bCs/>
          <w:sz w:val="22"/>
        </w:rPr>
      </w:pPr>
      <w:r w:rsidRPr="00B22B53">
        <w:rPr>
          <w:rFonts w:ascii="Arial" w:hAnsi="Arial" w:cs="Arial"/>
          <w:bCs/>
          <w:szCs w:val="24"/>
        </w:rPr>
        <w:t>Таблица 4.</w:t>
      </w:r>
      <w:r w:rsidRPr="00B22B53">
        <w:rPr>
          <w:rFonts w:ascii="Arial" w:hAnsi="Arial" w:cs="Arial"/>
          <w:b w:val="0"/>
          <w:szCs w:val="24"/>
        </w:rPr>
        <w:t xml:space="preserve"> Целевые индикаторы для проведения мониторинга за реализацией программы комплексного развития транспортной инфраструктуры – текущее состояние</w:t>
      </w:r>
    </w:p>
    <w:tbl>
      <w:tblPr>
        <w:tblW w:w="0" w:type="auto"/>
        <w:tblInd w:w="107" w:type="dxa"/>
        <w:tblLayout w:type="fixed"/>
        <w:tblLook w:val="0000" w:firstRow="0" w:lastRow="0" w:firstColumn="0" w:lastColumn="0" w:noHBand="0" w:noVBand="0"/>
      </w:tblPr>
      <w:tblGrid>
        <w:gridCol w:w="1665"/>
        <w:gridCol w:w="1935"/>
        <w:gridCol w:w="615"/>
        <w:gridCol w:w="1005"/>
        <w:gridCol w:w="1185"/>
        <w:gridCol w:w="960"/>
        <w:gridCol w:w="975"/>
        <w:gridCol w:w="980"/>
      </w:tblGrid>
      <w:tr w:rsidR="00B458AC" w:rsidRPr="00B22B53" w:rsidTr="001A5437">
        <w:trPr>
          <w:trHeight w:val="315"/>
          <w:tblHeader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8AC" w:rsidRPr="00B22B53" w:rsidRDefault="00B458AC" w:rsidP="001A5437">
            <w:pPr>
              <w:snapToGrid w:val="0"/>
              <w:jc w:val="center"/>
              <w:rPr>
                <w:b/>
                <w:bCs/>
              </w:rPr>
            </w:pPr>
            <w:r w:rsidRPr="00B22B53">
              <w:rPr>
                <w:b/>
                <w:bCs/>
                <w:sz w:val="22"/>
              </w:rPr>
              <w:t>Группа индикаторов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8AC" w:rsidRPr="00B22B53" w:rsidRDefault="00B458AC" w:rsidP="001A5437">
            <w:pPr>
              <w:snapToGrid w:val="0"/>
              <w:jc w:val="center"/>
              <w:rPr>
                <w:b/>
                <w:bCs/>
              </w:rPr>
            </w:pPr>
            <w:r w:rsidRPr="00B22B53">
              <w:rPr>
                <w:b/>
                <w:bCs/>
                <w:sz w:val="22"/>
              </w:rPr>
              <w:t>Наименование целевых индикаторов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8AC" w:rsidRPr="00B22B53" w:rsidRDefault="00B458AC" w:rsidP="001A5437">
            <w:pPr>
              <w:snapToGrid w:val="0"/>
              <w:jc w:val="center"/>
              <w:rPr>
                <w:b/>
                <w:bCs/>
              </w:rPr>
            </w:pPr>
            <w:r w:rsidRPr="00B22B53">
              <w:rPr>
                <w:b/>
                <w:bCs/>
                <w:sz w:val="22"/>
              </w:rPr>
              <w:t>Ед. изм.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8AC" w:rsidRPr="00B22B53" w:rsidRDefault="00B458AC" w:rsidP="001A5437">
            <w:pPr>
              <w:snapToGrid w:val="0"/>
              <w:jc w:val="center"/>
              <w:rPr>
                <w:b/>
                <w:bCs/>
              </w:rPr>
            </w:pPr>
            <w:r w:rsidRPr="00B22B53">
              <w:rPr>
                <w:b/>
                <w:bCs/>
              </w:rPr>
              <w:t>2016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8AC" w:rsidRPr="00B22B53" w:rsidRDefault="00B458AC" w:rsidP="001A5437">
            <w:pPr>
              <w:snapToGrid w:val="0"/>
              <w:jc w:val="center"/>
              <w:rPr>
                <w:b/>
                <w:bCs/>
              </w:rPr>
            </w:pPr>
            <w:r w:rsidRPr="00B22B53">
              <w:rPr>
                <w:b/>
                <w:bCs/>
              </w:rPr>
              <w:t>2017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8AC" w:rsidRPr="00B22B53" w:rsidRDefault="00B458AC" w:rsidP="001A5437">
            <w:pPr>
              <w:snapToGrid w:val="0"/>
              <w:jc w:val="center"/>
              <w:rPr>
                <w:b/>
                <w:bCs/>
              </w:rPr>
            </w:pPr>
            <w:r w:rsidRPr="00B22B53">
              <w:rPr>
                <w:b/>
                <w:bCs/>
                <w:sz w:val="22"/>
              </w:rPr>
              <w:t>2018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8AC" w:rsidRPr="00B22B53" w:rsidRDefault="00B458AC" w:rsidP="001A5437">
            <w:pPr>
              <w:snapToGrid w:val="0"/>
              <w:jc w:val="center"/>
              <w:rPr>
                <w:b/>
                <w:bCs/>
              </w:rPr>
            </w:pPr>
            <w:r w:rsidRPr="00B22B53">
              <w:rPr>
                <w:b/>
                <w:bCs/>
                <w:sz w:val="22"/>
              </w:rPr>
              <w:t>2019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8AC" w:rsidRPr="00B22B53" w:rsidRDefault="00B458AC" w:rsidP="001A5437">
            <w:pPr>
              <w:snapToGrid w:val="0"/>
              <w:jc w:val="center"/>
            </w:pPr>
            <w:r w:rsidRPr="00B22B53">
              <w:rPr>
                <w:b/>
                <w:bCs/>
                <w:sz w:val="22"/>
              </w:rPr>
              <w:t>2020</w:t>
            </w:r>
          </w:p>
        </w:tc>
      </w:tr>
      <w:tr w:rsidR="00B458AC" w:rsidRPr="00B22B53" w:rsidTr="001A5437">
        <w:trPr>
          <w:cantSplit/>
          <w:trHeight w:val="868"/>
        </w:trPr>
        <w:tc>
          <w:tcPr>
            <w:tcW w:w="16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8AC" w:rsidRPr="00B22B53" w:rsidRDefault="00B458AC" w:rsidP="001A5437">
            <w:pPr>
              <w:snapToGrid w:val="0"/>
              <w:jc w:val="center"/>
            </w:pPr>
            <w:r w:rsidRPr="00B22B53">
              <w:t>Критерии доступности для населения транспортных слуг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8AC" w:rsidRPr="00B22B53" w:rsidRDefault="00B458AC" w:rsidP="001A5437">
            <w:pPr>
              <w:snapToGrid w:val="0"/>
              <w:jc w:val="center"/>
            </w:pPr>
            <w:r w:rsidRPr="00B22B53">
              <w:t>Система автомобильных улиц и дорог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58AC" w:rsidRPr="00B22B53" w:rsidRDefault="00B458AC" w:rsidP="001A5437">
            <w:pPr>
              <w:snapToGrid w:val="0"/>
              <w:jc w:val="center"/>
            </w:pPr>
            <w:r w:rsidRPr="00B22B53">
              <w:t>м</w:t>
            </w:r>
            <w:proofErr w:type="gramStart"/>
            <w:r w:rsidRPr="00B22B53">
              <w:t>2</w:t>
            </w:r>
            <w:proofErr w:type="gramEnd"/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8AC" w:rsidRPr="00B22B53" w:rsidRDefault="00B458AC" w:rsidP="001A5437">
            <w:pPr>
              <w:snapToGrid w:val="0"/>
              <w:jc w:val="center"/>
            </w:pPr>
            <w:r w:rsidRPr="00B22B53">
              <w:t>63072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8AC" w:rsidRPr="00B22B53" w:rsidRDefault="00B458AC" w:rsidP="001A5437">
            <w:pPr>
              <w:jc w:val="center"/>
            </w:pPr>
            <w:r w:rsidRPr="00B22B53">
              <w:t>63072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8AC" w:rsidRPr="00B22B53" w:rsidRDefault="00B458AC" w:rsidP="001A5437">
            <w:pPr>
              <w:jc w:val="center"/>
            </w:pPr>
            <w:r w:rsidRPr="00B22B53">
              <w:t>63072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8AC" w:rsidRPr="00B22B53" w:rsidRDefault="00B458AC" w:rsidP="001A5437">
            <w:pPr>
              <w:jc w:val="center"/>
            </w:pPr>
            <w:r w:rsidRPr="00B22B53">
              <w:t>63072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8AC" w:rsidRPr="00B22B53" w:rsidRDefault="00B458AC" w:rsidP="001A5437">
            <w:pPr>
              <w:jc w:val="center"/>
            </w:pPr>
            <w:r w:rsidRPr="00B22B53">
              <w:t>63072</w:t>
            </w:r>
          </w:p>
        </w:tc>
      </w:tr>
      <w:tr w:rsidR="00B458AC" w:rsidRPr="00B22B53" w:rsidTr="001A5437">
        <w:trPr>
          <w:cantSplit/>
          <w:trHeight w:val="735"/>
        </w:trPr>
        <w:tc>
          <w:tcPr>
            <w:tcW w:w="16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8AC" w:rsidRPr="00B22B53" w:rsidRDefault="00B458AC" w:rsidP="001A5437">
            <w:pPr>
              <w:snapToGrid w:val="0"/>
              <w:jc w:val="center"/>
            </w:pP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8AC" w:rsidRPr="00B22B53" w:rsidRDefault="00B458AC" w:rsidP="001A5437">
            <w:pPr>
              <w:snapToGrid w:val="0"/>
              <w:jc w:val="center"/>
            </w:pPr>
            <w:r w:rsidRPr="00B22B53">
              <w:t>Улучшенная структура уличн</w:t>
            </w:r>
            <w:proofErr w:type="gramStart"/>
            <w:r w:rsidRPr="00B22B53">
              <w:t>о-</w:t>
            </w:r>
            <w:proofErr w:type="gramEnd"/>
            <w:r w:rsidRPr="00B22B53">
              <w:t xml:space="preserve"> дорожной сети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58AC" w:rsidRPr="00B22B53" w:rsidRDefault="00B458AC" w:rsidP="001A5437">
            <w:pPr>
              <w:snapToGrid w:val="0"/>
              <w:jc w:val="center"/>
            </w:pPr>
            <w:r w:rsidRPr="00B22B53">
              <w:t>м</w:t>
            </w:r>
            <w:proofErr w:type="gramStart"/>
            <w:r w:rsidRPr="00B22B53">
              <w:t>2</w:t>
            </w:r>
            <w:proofErr w:type="gramEnd"/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8AC" w:rsidRPr="00B22B53" w:rsidRDefault="00B458AC" w:rsidP="001A5437">
            <w:pPr>
              <w:jc w:val="center"/>
            </w:pPr>
            <w:r w:rsidRPr="00B22B53">
              <w:t>63072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8AC" w:rsidRPr="00B22B53" w:rsidRDefault="00B458AC" w:rsidP="001A5437">
            <w:pPr>
              <w:jc w:val="center"/>
            </w:pPr>
            <w:r w:rsidRPr="00B22B53">
              <w:t>63072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8AC" w:rsidRPr="00B22B53" w:rsidRDefault="00B458AC" w:rsidP="001A5437">
            <w:pPr>
              <w:jc w:val="center"/>
            </w:pPr>
            <w:r w:rsidRPr="00B22B53">
              <w:t>63072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8AC" w:rsidRPr="00B22B53" w:rsidRDefault="00B458AC" w:rsidP="001A5437">
            <w:pPr>
              <w:jc w:val="center"/>
            </w:pPr>
            <w:r w:rsidRPr="00B22B53">
              <w:t>63072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8AC" w:rsidRPr="00B22B53" w:rsidRDefault="00B458AC" w:rsidP="001A5437">
            <w:pPr>
              <w:jc w:val="center"/>
            </w:pPr>
            <w:r w:rsidRPr="00B22B53">
              <w:t>63072</w:t>
            </w:r>
          </w:p>
        </w:tc>
      </w:tr>
      <w:tr w:rsidR="00B458AC" w:rsidRPr="00B22B53" w:rsidTr="001A5437">
        <w:trPr>
          <w:trHeight w:val="821"/>
        </w:trPr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8AC" w:rsidRPr="00B22B53" w:rsidRDefault="00B458AC" w:rsidP="001A5437">
            <w:pPr>
              <w:snapToGrid w:val="0"/>
              <w:jc w:val="center"/>
            </w:pPr>
            <w:r w:rsidRPr="00B22B53">
              <w:t>Показатели спроса на   развитие уличн</w:t>
            </w:r>
            <w:proofErr w:type="gramStart"/>
            <w:r w:rsidRPr="00B22B53">
              <w:t>о-</w:t>
            </w:r>
            <w:proofErr w:type="gramEnd"/>
            <w:r w:rsidRPr="00B22B53">
              <w:t xml:space="preserve"> дорожной сети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8AC" w:rsidRPr="00B22B53" w:rsidRDefault="00B458AC" w:rsidP="001A5437">
            <w:pPr>
              <w:snapToGrid w:val="0"/>
              <w:jc w:val="center"/>
            </w:pPr>
            <w:r w:rsidRPr="00B22B53">
              <w:t>Общая протяженность улично-дорожной сети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58AC" w:rsidRPr="00B22B53" w:rsidRDefault="00B458AC" w:rsidP="001A5437">
            <w:pPr>
              <w:snapToGrid w:val="0"/>
              <w:jc w:val="center"/>
            </w:pPr>
            <w:r w:rsidRPr="00B22B53">
              <w:t>м</w:t>
            </w:r>
            <w:proofErr w:type="gramStart"/>
            <w:r w:rsidRPr="00B22B53">
              <w:t>2</w:t>
            </w:r>
            <w:proofErr w:type="gramEnd"/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8AC" w:rsidRPr="00B22B53" w:rsidRDefault="00B458AC" w:rsidP="001A5437">
            <w:pPr>
              <w:jc w:val="center"/>
            </w:pPr>
            <w:r w:rsidRPr="00B22B53">
              <w:t>63072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8AC" w:rsidRPr="00B22B53" w:rsidRDefault="00B458AC" w:rsidP="001A5437">
            <w:pPr>
              <w:jc w:val="center"/>
            </w:pPr>
            <w:r w:rsidRPr="00B22B53">
              <w:t>63072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8AC" w:rsidRPr="00B22B53" w:rsidRDefault="00B458AC" w:rsidP="001A5437">
            <w:pPr>
              <w:jc w:val="center"/>
            </w:pPr>
            <w:r w:rsidRPr="00B22B53">
              <w:t>63072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8AC" w:rsidRPr="00B22B53" w:rsidRDefault="00B458AC" w:rsidP="001A5437">
            <w:pPr>
              <w:jc w:val="center"/>
            </w:pPr>
            <w:r w:rsidRPr="00B22B53">
              <w:t>63072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8AC" w:rsidRPr="00B22B53" w:rsidRDefault="00B458AC" w:rsidP="001A5437">
            <w:pPr>
              <w:jc w:val="center"/>
            </w:pPr>
            <w:r w:rsidRPr="00B22B53">
              <w:t>63072</w:t>
            </w:r>
          </w:p>
        </w:tc>
      </w:tr>
      <w:tr w:rsidR="00B458AC" w:rsidRPr="00B22B53" w:rsidTr="001A5437">
        <w:trPr>
          <w:trHeight w:val="945"/>
        </w:trPr>
        <w:tc>
          <w:tcPr>
            <w:tcW w:w="16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8AC" w:rsidRPr="00B22B53" w:rsidRDefault="00B458AC" w:rsidP="001A5437">
            <w:pPr>
              <w:snapToGrid w:val="0"/>
              <w:jc w:val="center"/>
            </w:pPr>
            <w:r w:rsidRPr="00B22B53">
              <w:t xml:space="preserve">Показатели степени охвата </w:t>
            </w:r>
            <w:r w:rsidRPr="00B22B53">
              <w:lastRenderedPageBreak/>
              <w:t>потребителей уличн</w:t>
            </w:r>
            <w:proofErr w:type="gramStart"/>
            <w:r w:rsidRPr="00B22B53">
              <w:t>о-</w:t>
            </w:r>
            <w:proofErr w:type="gramEnd"/>
            <w:r w:rsidRPr="00B22B53">
              <w:t xml:space="preserve"> дорожной сети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8AC" w:rsidRPr="00B22B53" w:rsidRDefault="00B458AC" w:rsidP="001A5437">
            <w:pPr>
              <w:snapToGrid w:val="0"/>
              <w:jc w:val="center"/>
            </w:pPr>
            <w:r w:rsidRPr="00B22B53">
              <w:lastRenderedPageBreak/>
              <w:t xml:space="preserve">Транспортная обеспеченность 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58AC" w:rsidRPr="00B22B53" w:rsidRDefault="00B458AC" w:rsidP="001A5437">
            <w:pPr>
              <w:snapToGrid w:val="0"/>
              <w:jc w:val="center"/>
            </w:pPr>
            <w:r w:rsidRPr="00B22B53">
              <w:t>%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8AC" w:rsidRPr="00B22B53" w:rsidRDefault="00B458AC" w:rsidP="001A5437">
            <w:pPr>
              <w:snapToGrid w:val="0"/>
              <w:jc w:val="center"/>
            </w:pPr>
            <w:r w:rsidRPr="00B22B53">
              <w:t>80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8AC" w:rsidRPr="00B22B53" w:rsidRDefault="00B458AC" w:rsidP="001A5437">
            <w:pPr>
              <w:snapToGrid w:val="0"/>
              <w:jc w:val="center"/>
            </w:pPr>
            <w:r w:rsidRPr="00B22B53">
              <w:t>80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8AC" w:rsidRPr="00B22B53" w:rsidRDefault="00B458AC" w:rsidP="001A5437">
            <w:pPr>
              <w:snapToGrid w:val="0"/>
              <w:jc w:val="center"/>
            </w:pPr>
            <w:r w:rsidRPr="00B22B53">
              <w:t>80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8AC" w:rsidRPr="00B22B53" w:rsidRDefault="00B458AC" w:rsidP="001A5437">
            <w:pPr>
              <w:snapToGrid w:val="0"/>
              <w:jc w:val="center"/>
            </w:pPr>
            <w:r w:rsidRPr="00B22B53">
              <w:t>80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8AC" w:rsidRPr="00B22B53" w:rsidRDefault="00B458AC" w:rsidP="001A5437">
            <w:pPr>
              <w:snapToGrid w:val="0"/>
              <w:jc w:val="center"/>
            </w:pPr>
            <w:r w:rsidRPr="00B22B53">
              <w:t>80</w:t>
            </w:r>
          </w:p>
        </w:tc>
      </w:tr>
      <w:tr w:rsidR="00B458AC" w:rsidRPr="00B22B53" w:rsidTr="001A5437">
        <w:trPr>
          <w:trHeight w:val="617"/>
        </w:trPr>
        <w:tc>
          <w:tcPr>
            <w:tcW w:w="16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8AC" w:rsidRPr="00B22B53" w:rsidRDefault="00B458AC" w:rsidP="001A5437">
            <w:pPr>
              <w:snapToGrid w:val="0"/>
              <w:jc w:val="center"/>
            </w:pP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8AC" w:rsidRPr="00B22B53" w:rsidRDefault="00B458AC" w:rsidP="001A5437">
            <w:pPr>
              <w:snapToGrid w:val="0"/>
              <w:jc w:val="center"/>
            </w:pPr>
            <w:r w:rsidRPr="00B22B53">
              <w:t>Безопасность дорожного движения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58AC" w:rsidRPr="00B22B53" w:rsidRDefault="00B458AC" w:rsidP="001A5437">
            <w:pPr>
              <w:snapToGrid w:val="0"/>
              <w:jc w:val="center"/>
            </w:pPr>
            <w:r w:rsidRPr="00B22B53">
              <w:t>%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8AC" w:rsidRPr="00B22B53" w:rsidRDefault="00B458AC" w:rsidP="001A5437">
            <w:pPr>
              <w:snapToGrid w:val="0"/>
              <w:jc w:val="center"/>
            </w:pPr>
            <w:r w:rsidRPr="00B22B53">
              <w:t>80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8AC" w:rsidRPr="00B22B53" w:rsidRDefault="00B458AC" w:rsidP="001A5437">
            <w:pPr>
              <w:snapToGrid w:val="0"/>
              <w:jc w:val="center"/>
            </w:pPr>
            <w:r w:rsidRPr="00B22B53">
              <w:t>80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8AC" w:rsidRPr="00B22B53" w:rsidRDefault="00B458AC" w:rsidP="001A5437">
            <w:pPr>
              <w:snapToGrid w:val="0"/>
              <w:jc w:val="center"/>
            </w:pPr>
            <w:r w:rsidRPr="00B22B53">
              <w:t>80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8AC" w:rsidRPr="00B22B53" w:rsidRDefault="00B458AC" w:rsidP="001A5437">
            <w:pPr>
              <w:snapToGrid w:val="0"/>
              <w:jc w:val="center"/>
            </w:pPr>
            <w:r w:rsidRPr="00B22B53">
              <w:t>80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8AC" w:rsidRPr="00B22B53" w:rsidRDefault="00B458AC" w:rsidP="001A5437">
            <w:pPr>
              <w:snapToGrid w:val="0"/>
              <w:jc w:val="center"/>
            </w:pPr>
            <w:r w:rsidRPr="00B22B53">
              <w:t>80</w:t>
            </w:r>
          </w:p>
        </w:tc>
      </w:tr>
      <w:tr w:rsidR="00B458AC" w:rsidRPr="00B22B53" w:rsidTr="001A5437">
        <w:trPr>
          <w:trHeight w:val="404"/>
        </w:trPr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8AC" w:rsidRPr="00B22B53" w:rsidRDefault="00B458AC" w:rsidP="001A5437">
            <w:pPr>
              <w:snapToGrid w:val="0"/>
              <w:jc w:val="center"/>
            </w:pPr>
            <w:r w:rsidRPr="00B22B53">
              <w:lastRenderedPageBreak/>
              <w:t>Показатели надежности  уличн</w:t>
            </w:r>
            <w:proofErr w:type="gramStart"/>
            <w:r w:rsidRPr="00B22B53">
              <w:t>о-</w:t>
            </w:r>
            <w:proofErr w:type="gramEnd"/>
            <w:r w:rsidRPr="00B22B53">
              <w:t xml:space="preserve"> дорожной сети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8AC" w:rsidRPr="00B22B53" w:rsidRDefault="00B458AC" w:rsidP="001A5437">
            <w:pPr>
              <w:snapToGrid w:val="0"/>
              <w:jc w:val="center"/>
            </w:pPr>
            <w:r w:rsidRPr="00B22B53">
              <w:t>Объем реконструкции сетей (за год)*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58AC" w:rsidRPr="00B22B53" w:rsidRDefault="00B458AC" w:rsidP="001A5437">
            <w:pPr>
              <w:snapToGrid w:val="0"/>
              <w:jc w:val="center"/>
            </w:pPr>
            <w:r w:rsidRPr="00B22B53">
              <w:t>км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8AC" w:rsidRPr="00B22B53" w:rsidRDefault="00B458AC" w:rsidP="001A5437">
            <w:pPr>
              <w:snapToGrid w:val="0"/>
              <w:jc w:val="center"/>
            </w:pPr>
            <w:r w:rsidRPr="00B22B53">
              <w:t>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8AC" w:rsidRPr="00B22B53" w:rsidRDefault="00B458AC" w:rsidP="001A5437">
            <w:pPr>
              <w:snapToGrid w:val="0"/>
              <w:jc w:val="center"/>
            </w:pPr>
            <w:r w:rsidRPr="00B22B53">
              <w:t>0,2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8AC" w:rsidRPr="00B22B53" w:rsidRDefault="00B458AC" w:rsidP="001A5437">
            <w:pPr>
              <w:snapToGrid w:val="0"/>
              <w:jc w:val="center"/>
            </w:pPr>
            <w:r w:rsidRPr="00B22B53">
              <w:t>0,2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8AC" w:rsidRPr="00B22B53" w:rsidRDefault="00B458AC" w:rsidP="001A5437">
            <w:pPr>
              <w:snapToGrid w:val="0"/>
              <w:jc w:val="center"/>
            </w:pPr>
            <w:r w:rsidRPr="00B22B53">
              <w:t>0,5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8AC" w:rsidRPr="00B22B53" w:rsidRDefault="00B458AC" w:rsidP="001A5437">
            <w:pPr>
              <w:snapToGrid w:val="0"/>
              <w:jc w:val="center"/>
            </w:pPr>
            <w:r w:rsidRPr="00B22B53">
              <w:t>0,5</w:t>
            </w:r>
          </w:p>
        </w:tc>
      </w:tr>
    </w:tbl>
    <w:p w:rsidR="00B458AC" w:rsidRPr="00B22B53" w:rsidRDefault="00B458AC" w:rsidP="00B458AC">
      <w:pPr>
        <w:shd w:val="clear" w:color="auto" w:fill="FFFFFF"/>
        <w:jc w:val="both"/>
      </w:pPr>
    </w:p>
    <w:p w:rsidR="00B458AC" w:rsidRPr="00B22B53" w:rsidRDefault="00B458AC" w:rsidP="00B458AC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B458AC" w:rsidRPr="00B22B53" w:rsidRDefault="00B458AC" w:rsidP="002A3FBC">
      <w:pPr>
        <w:pStyle w:val="a5"/>
        <w:spacing w:before="0" w:beforeAutospacing="0" w:after="0" w:afterAutospacing="0"/>
        <w:ind w:left="357"/>
        <w:jc w:val="center"/>
        <w:rPr>
          <w:rFonts w:ascii="Arial" w:hAnsi="Arial" w:cs="Arial"/>
        </w:rPr>
      </w:pPr>
      <w:r w:rsidRPr="00B22B53">
        <w:rPr>
          <w:rFonts w:ascii="Arial" w:hAnsi="Arial" w:cs="Arial"/>
          <w:b/>
          <w:color w:val="242424"/>
        </w:rPr>
        <w:t>2. Перечень и очередность реализации мероприятий по развитию транспортной инфраструктуры поселения.</w:t>
      </w:r>
    </w:p>
    <w:p w:rsidR="00B458AC" w:rsidRPr="00B22B53" w:rsidRDefault="00B458AC" w:rsidP="00B458AC">
      <w:pPr>
        <w:pStyle w:val="a7"/>
        <w:ind w:firstLine="284"/>
        <w:jc w:val="both"/>
        <w:rPr>
          <w:rFonts w:ascii="Arial" w:hAnsi="Arial" w:cs="Arial"/>
          <w:sz w:val="24"/>
          <w:szCs w:val="24"/>
        </w:rPr>
      </w:pPr>
      <w:r w:rsidRPr="00B22B53">
        <w:rPr>
          <w:rFonts w:ascii="Arial" w:hAnsi="Arial" w:cs="Arial"/>
          <w:sz w:val="24"/>
          <w:szCs w:val="24"/>
        </w:rPr>
        <w:t>Генпланом предусматривается создание системы автомобильных улиц и дорог, обеспечивающих необходимые транспортные связи поселков с сохранением существующей структуры улично-дорожной сети и с созданием четко выраженной структуры, классифицированной по назначению и параметрам движения, обеспечивающей пропуск возрастающих транспортных потоков, а также выходы на внешние автодороги.</w:t>
      </w:r>
    </w:p>
    <w:p w:rsidR="00B458AC" w:rsidRPr="00B22B53" w:rsidRDefault="00B458AC" w:rsidP="00B458AC">
      <w:pPr>
        <w:pStyle w:val="a7"/>
        <w:ind w:firstLine="284"/>
        <w:jc w:val="both"/>
        <w:rPr>
          <w:rFonts w:ascii="Arial" w:hAnsi="Arial" w:cs="Arial"/>
          <w:sz w:val="24"/>
          <w:szCs w:val="24"/>
        </w:rPr>
      </w:pPr>
      <w:r w:rsidRPr="00B22B53">
        <w:rPr>
          <w:rFonts w:ascii="Arial" w:hAnsi="Arial" w:cs="Arial"/>
          <w:sz w:val="24"/>
          <w:szCs w:val="24"/>
        </w:rPr>
        <w:t>Категории улиц и дорог следует назначать в соответствии с классификацией, приведенной в табл. 9 СП 42.13330.2011«Градостроительство. Планировка и застройка городских и сельских поселений. Актуализированная редакция СНиП 2.07.01-89»:</w:t>
      </w:r>
    </w:p>
    <w:p w:rsidR="00B458AC" w:rsidRPr="00B22B53" w:rsidRDefault="00B458AC" w:rsidP="00B458AC">
      <w:pPr>
        <w:pStyle w:val="a7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B22B53">
        <w:rPr>
          <w:rFonts w:ascii="Arial" w:hAnsi="Arial" w:cs="Arial"/>
          <w:sz w:val="24"/>
          <w:szCs w:val="24"/>
        </w:rPr>
        <w:t>главные улицы;</w:t>
      </w:r>
    </w:p>
    <w:p w:rsidR="00B458AC" w:rsidRPr="00B22B53" w:rsidRDefault="00B458AC" w:rsidP="00B458AC">
      <w:pPr>
        <w:pStyle w:val="a7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B22B53">
        <w:rPr>
          <w:rFonts w:ascii="Arial" w:hAnsi="Arial" w:cs="Arial"/>
          <w:sz w:val="24"/>
          <w:szCs w:val="24"/>
        </w:rPr>
        <w:t>улицы в жилой застройке: основные;</w:t>
      </w:r>
    </w:p>
    <w:p w:rsidR="00B458AC" w:rsidRPr="00B22B53" w:rsidRDefault="00B458AC" w:rsidP="00B458AC">
      <w:pPr>
        <w:pStyle w:val="a7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B22B53">
        <w:rPr>
          <w:rFonts w:ascii="Arial" w:hAnsi="Arial" w:cs="Arial"/>
          <w:sz w:val="24"/>
          <w:szCs w:val="24"/>
        </w:rPr>
        <w:t>улицы в жилой застройке: второстепенные;</w:t>
      </w:r>
    </w:p>
    <w:p w:rsidR="00B458AC" w:rsidRPr="00B22B53" w:rsidRDefault="00B458AC" w:rsidP="00B458AC">
      <w:pPr>
        <w:pStyle w:val="a7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B22B53">
        <w:rPr>
          <w:rFonts w:ascii="Arial" w:hAnsi="Arial" w:cs="Arial"/>
          <w:sz w:val="24"/>
          <w:szCs w:val="24"/>
        </w:rPr>
        <w:t>проезды.</w:t>
      </w:r>
    </w:p>
    <w:p w:rsidR="00B458AC" w:rsidRPr="00B22B53" w:rsidRDefault="00B458AC" w:rsidP="00B458AC">
      <w:pPr>
        <w:pStyle w:val="a7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B22B53">
        <w:rPr>
          <w:rFonts w:ascii="Arial" w:hAnsi="Arial" w:cs="Arial"/>
          <w:sz w:val="24"/>
          <w:szCs w:val="24"/>
        </w:rPr>
        <w:t>Для движения пешеходов в состав улиц включены тротуары с шириной пешеходной части равной 1,0-2,25 м, варьирующейся в зависимости от категории улицы.</w:t>
      </w:r>
      <w:r w:rsidRPr="00B22B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8AC" w:rsidRPr="00B22B53" w:rsidRDefault="00B458AC" w:rsidP="00B458AC">
      <w:pPr>
        <w:pStyle w:val="a7"/>
        <w:ind w:firstLine="284"/>
        <w:rPr>
          <w:rFonts w:ascii="Times New Roman" w:hAnsi="Times New Roman" w:cs="Times New Roman"/>
          <w:sz w:val="16"/>
          <w:szCs w:val="16"/>
        </w:rPr>
      </w:pPr>
    </w:p>
    <w:p w:rsidR="00B458AC" w:rsidRPr="00B22B53" w:rsidRDefault="00B458AC" w:rsidP="00B458AC">
      <w:pPr>
        <w:pStyle w:val="a7"/>
        <w:ind w:firstLine="284"/>
        <w:rPr>
          <w:rFonts w:ascii="Arial" w:hAnsi="Arial" w:cs="Arial"/>
          <w:sz w:val="24"/>
          <w:szCs w:val="24"/>
        </w:rPr>
      </w:pPr>
      <w:r w:rsidRPr="00B22B53">
        <w:rPr>
          <w:rFonts w:ascii="Arial" w:hAnsi="Arial" w:cs="Arial"/>
          <w:b/>
          <w:bCs/>
          <w:sz w:val="24"/>
          <w:szCs w:val="24"/>
        </w:rPr>
        <w:t>Таблица 5.</w:t>
      </w:r>
    </w:p>
    <w:p w:rsidR="00B458AC" w:rsidRPr="00B22B53" w:rsidRDefault="00B458AC" w:rsidP="00B458AC">
      <w:pPr>
        <w:pStyle w:val="a7"/>
        <w:ind w:firstLine="284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92" w:type="dxa"/>
        <w:tblLayout w:type="fixed"/>
        <w:tblLook w:val="0000" w:firstRow="0" w:lastRow="0" w:firstColumn="0" w:lastColumn="0" w:noHBand="0" w:noVBand="0"/>
      </w:tblPr>
      <w:tblGrid>
        <w:gridCol w:w="1590"/>
        <w:gridCol w:w="3645"/>
        <w:gridCol w:w="1155"/>
        <w:gridCol w:w="1350"/>
        <w:gridCol w:w="1565"/>
      </w:tblGrid>
      <w:tr w:rsidR="00B458AC" w:rsidRPr="00B22B53" w:rsidTr="001A5437">
        <w:trPr>
          <w:trHeight w:val="230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8AC" w:rsidRPr="00B22B53" w:rsidRDefault="00B458AC" w:rsidP="001A5437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B22B53">
              <w:rPr>
                <w:rFonts w:ascii="Arial" w:hAnsi="Arial" w:cs="Arial"/>
                <w:sz w:val="24"/>
                <w:szCs w:val="24"/>
              </w:rPr>
              <w:t>Населенный пункт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8AC" w:rsidRPr="00B22B53" w:rsidRDefault="00B458AC" w:rsidP="001A5437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B22B53">
              <w:rPr>
                <w:rFonts w:ascii="Arial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8AC" w:rsidRPr="00B22B53" w:rsidRDefault="00B458AC" w:rsidP="001A5437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22B53">
              <w:rPr>
                <w:rFonts w:ascii="Arial" w:hAnsi="Arial" w:cs="Arial"/>
                <w:sz w:val="24"/>
                <w:szCs w:val="24"/>
              </w:rPr>
              <w:t>Ед</w:t>
            </w:r>
            <w:proofErr w:type="gramStart"/>
            <w:r w:rsidRPr="00B22B53">
              <w:rPr>
                <w:rFonts w:ascii="Arial" w:hAnsi="Arial" w:cs="Arial"/>
                <w:sz w:val="24"/>
                <w:szCs w:val="24"/>
              </w:rPr>
              <w:t>.и</w:t>
            </w:r>
            <w:proofErr w:type="gramEnd"/>
            <w:r w:rsidRPr="00B22B53">
              <w:rPr>
                <w:rFonts w:ascii="Arial" w:hAnsi="Arial" w:cs="Arial"/>
                <w:sz w:val="24"/>
                <w:szCs w:val="24"/>
              </w:rPr>
              <w:t>зм</w:t>
            </w:r>
            <w:proofErr w:type="spellEnd"/>
            <w:r w:rsidRPr="00B22B5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8AC" w:rsidRPr="00B22B53" w:rsidRDefault="00B458AC" w:rsidP="001A5437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B53">
              <w:rPr>
                <w:rFonts w:ascii="Arial" w:hAnsi="Arial" w:cs="Arial"/>
                <w:sz w:val="24"/>
                <w:szCs w:val="24"/>
              </w:rPr>
              <w:t>Кол-во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8AC" w:rsidRPr="00B22B53" w:rsidRDefault="00B458AC" w:rsidP="001A5437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B53">
              <w:rPr>
                <w:rFonts w:ascii="Arial" w:hAnsi="Arial" w:cs="Arial"/>
                <w:sz w:val="24"/>
                <w:szCs w:val="24"/>
              </w:rPr>
              <w:t>Реконструкция  I оч.</w:t>
            </w:r>
          </w:p>
        </w:tc>
      </w:tr>
      <w:tr w:rsidR="00B458AC" w:rsidRPr="00B22B53" w:rsidTr="001A5437">
        <w:trPr>
          <w:trHeight w:val="638"/>
        </w:trPr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458AC" w:rsidRPr="00B22B53" w:rsidRDefault="00B458AC" w:rsidP="001A5437">
            <w:pPr>
              <w:pStyle w:val="a7"/>
              <w:ind w:right="-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B53">
              <w:rPr>
                <w:rFonts w:ascii="Arial" w:hAnsi="Arial" w:cs="Arial"/>
                <w:sz w:val="24"/>
                <w:szCs w:val="24"/>
              </w:rPr>
              <w:t>с. Заплавное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8AC" w:rsidRPr="00B22B53" w:rsidRDefault="00B458AC" w:rsidP="001A5437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B22B53">
              <w:rPr>
                <w:rFonts w:ascii="Arial" w:hAnsi="Arial" w:cs="Arial"/>
                <w:sz w:val="24"/>
                <w:szCs w:val="24"/>
              </w:rPr>
              <w:t>Протяженность улично-дорожной сети, всего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8AC" w:rsidRPr="00B22B53" w:rsidRDefault="00B458AC" w:rsidP="001A5437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B53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8AC" w:rsidRPr="00B22B53" w:rsidRDefault="00B458AC" w:rsidP="001A5437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B53">
              <w:rPr>
                <w:rFonts w:ascii="Arial" w:hAnsi="Arial" w:cs="Arial"/>
                <w:sz w:val="24"/>
                <w:szCs w:val="24"/>
              </w:rPr>
              <w:t>55,4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8AC" w:rsidRPr="00B22B53" w:rsidRDefault="00B458AC" w:rsidP="001A5437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B53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B458AC" w:rsidRPr="00B22B53" w:rsidTr="001A5437">
        <w:trPr>
          <w:trHeight w:val="76"/>
        </w:trPr>
        <w:tc>
          <w:tcPr>
            <w:tcW w:w="15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458AC" w:rsidRPr="00B22B53" w:rsidRDefault="00B458AC" w:rsidP="001A5437">
            <w:pPr>
              <w:pStyle w:val="a7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8AC" w:rsidRPr="00B22B53" w:rsidRDefault="00B458AC" w:rsidP="001A5437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B22B53">
              <w:rPr>
                <w:rFonts w:ascii="Arial" w:hAnsi="Arial" w:cs="Arial"/>
                <w:sz w:val="24"/>
                <w:szCs w:val="24"/>
              </w:rPr>
              <w:t>центральных  улиц;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8AC" w:rsidRPr="00B22B53" w:rsidRDefault="00B458AC" w:rsidP="001A5437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B53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8AC" w:rsidRPr="00B22B53" w:rsidRDefault="00B458AC" w:rsidP="001A5437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B53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8AC" w:rsidRPr="00B22B53" w:rsidRDefault="00B458AC" w:rsidP="001A5437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B53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B458AC" w:rsidRPr="00B22B53" w:rsidTr="001A5437">
        <w:trPr>
          <w:trHeight w:val="300"/>
        </w:trPr>
        <w:tc>
          <w:tcPr>
            <w:tcW w:w="15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458AC" w:rsidRPr="00B22B53" w:rsidRDefault="00B458AC" w:rsidP="001A5437">
            <w:pPr>
              <w:pStyle w:val="a7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8AC" w:rsidRPr="00B22B53" w:rsidRDefault="00B458AC" w:rsidP="001A5437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B22B53">
              <w:rPr>
                <w:rFonts w:ascii="Arial" w:hAnsi="Arial" w:cs="Arial"/>
                <w:sz w:val="24"/>
                <w:szCs w:val="24"/>
              </w:rPr>
              <w:t xml:space="preserve">улиц в жилой застройке, </w:t>
            </w:r>
            <w:proofErr w:type="gramStart"/>
            <w:r w:rsidRPr="00B22B53">
              <w:rPr>
                <w:rFonts w:ascii="Arial" w:hAnsi="Arial" w:cs="Arial"/>
                <w:sz w:val="24"/>
                <w:szCs w:val="24"/>
              </w:rPr>
              <w:t>основные</w:t>
            </w:r>
            <w:proofErr w:type="gram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8AC" w:rsidRPr="00B22B53" w:rsidRDefault="00B458AC" w:rsidP="001A5437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B53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8AC" w:rsidRPr="00B22B53" w:rsidRDefault="00B458AC" w:rsidP="001A5437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B53">
              <w:rPr>
                <w:rFonts w:ascii="Arial" w:hAnsi="Arial" w:cs="Arial"/>
                <w:sz w:val="24"/>
                <w:szCs w:val="24"/>
              </w:rPr>
              <w:t>6,5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8AC" w:rsidRPr="00B22B53" w:rsidRDefault="00B458AC" w:rsidP="001A5437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B53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B458AC" w:rsidRPr="00B22B53" w:rsidTr="001A5437">
        <w:trPr>
          <w:trHeight w:val="300"/>
        </w:trPr>
        <w:tc>
          <w:tcPr>
            <w:tcW w:w="15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458AC" w:rsidRPr="00B22B53" w:rsidRDefault="00B458AC" w:rsidP="001A5437">
            <w:pPr>
              <w:pStyle w:val="a7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8AC" w:rsidRPr="00B22B53" w:rsidRDefault="00B458AC" w:rsidP="001A5437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B22B53">
              <w:rPr>
                <w:rFonts w:ascii="Arial" w:hAnsi="Arial" w:cs="Arial"/>
                <w:sz w:val="24"/>
                <w:szCs w:val="24"/>
              </w:rPr>
              <w:t>улиц в жилой застройке, второстепенных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8AC" w:rsidRPr="00B22B53" w:rsidRDefault="00B458AC" w:rsidP="001A5437">
            <w:pPr>
              <w:jc w:val="center"/>
            </w:pPr>
            <w:r w:rsidRPr="00B22B53">
              <w:rPr>
                <w:rFonts w:ascii="Arial" w:hAnsi="Arial" w:cs="Arial"/>
              </w:rPr>
              <w:t>км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8AC" w:rsidRPr="00B22B53" w:rsidRDefault="00B458AC" w:rsidP="001A5437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B53">
              <w:rPr>
                <w:rFonts w:ascii="Arial" w:hAnsi="Arial" w:cs="Arial"/>
                <w:sz w:val="24"/>
                <w:szCs w:val="24"/>
              </w:rPr>
              <w:t>25,7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8AC" w:rsidRPr="00B22B53" w:rsidRDefault="00B458AC" w:rsidP="001A5437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B53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B458AC" w:rsidRPr="00B22B53" w:rsidTr="001A5437">
        <w:trPr>
          <w:trHeight w:val="300"/>
        </w:trPr>
        <w:tc>
          <w:tcPr>
            <w:tcW w:w="15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8AC" w:rsidRPr="00B22B53" w:rsidRDefault="00B458AC" w:rsidP="001A5437">
            <w:pPr>
              <w:pStyle w:val="a7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8AC" w:rsidRPr="00B22B53" w:rsidRDefault="00B458AC" w:rsidP="001A5437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B22B53">
              <w:rPr>
                <w:rFonts w:ascii="Arial" w:hAnsi="Arial" w:cs="Arial"/>
                <w:sz w:val="24"/>
                <w:szCs w:val="24"/>
              </w:rPr>
              <w:t>проезды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8AC" w:rsidRPr="00B22B53" w:rsidRDefault="00B458AC" w:rsidP="001A5437">
            <w:pPr>
              <w:jc w:val="center"/>
            </w:pPr>
            <w:r w:rsidRPr="00B22B53">
              <w:rPr>
                <w:rFonts w:ascii="Arial" w:hAnsi="Arial" w:cs="Arial"/>
              </w:rPr>
              <w:t>км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8AC" w:rsidRPr="00B22B53" w:rsidRDefault="00B458AC" w:rsidP="001A5437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B53">
              <w:rPr>
                <w:rFonts w:ascii="Arial" w:hAnsi="Arial" w:cs="Arial"/>
                <w:sz w:val="24"/>
                <w:szCs w:val="24"/>
              </w:rPr>
              <w:t>17,7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8AC" w:rsidRPr="00B22B53" w:rsidRDefault="00B458AC" w:rsidP="001A5437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B5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458AC" w:rsidRPr="00B22B53" w:rsidTr="001A5437">
        <w:trPr>
          <w:trHeight w:val="667"/>
        </w:trPr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8AC" w:rsidRPr="00B22B53" w:rsidRDefault="00B458AC" w:rsidP="001A5437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B22B53">
              <w:rPr>
                <w:rFonts w:ascii="Arial" w:hAnsi="Arial" w:cs="Arial"/>
                <w:sz w:val="24"/>
                <w:szCs w:val="24"/>
              </w:rPr>
              <w:t>пос. Восьмое Марта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8AC" w:rsidRPr="00B22B53" w:rsidRDefault="00B458AC" w:rsidP="001A5437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B22B53">
              <w:rPr>
                <w:rFonts w:ascii="Arial" w:hAnsi="Arial" w:cs="Arial"/>
                <w:sz w:val="24"/>
                <w:szCs w:val="24"/>
              </w:rPr>
              <w:t>Протяженность улично-дорожной сети, всего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8AC" w:rsidRPr="00B22B53" w:rsidRDefault="00B458AC" w:rsidP="001A5437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B53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8AC" w:rsidRPr="00B22B53" w:rsidRDefault="00B458AC" w:rsidP="001A5437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B53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8AC" w:rsidRPr="00B22B53" w:rsidRDefault="00B458AC" w:rsidP="001A5437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B53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B458AC" w:rsidRPr="00B22B53" w:rsidTr="001A5437">
        <w:trPr>
          <w:trHeight w:val="70"/>
        </w:trPr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8AC" w:rsidRPr="00B22B53" w:rsidRDefault="00B458AC" w:rsidP="001A5437">
            <w:pPr>
              <w:pStyle w:val="a7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8AC" w:rsidRPr="00B22B53" w:rsidRDefault="00B458AC" w:rsidP="001A5437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B22B53">
              <w:rPr>
                <w:rFonts w:ascii="Arial" w:hAnsi="Arial" w:cs="Arial"/>
                <w:sz w:val="24"/>
                <w:szCs w:val="24"/>
              </w:rPr>
              <w:t>центральных улиц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8AC" w:rsidRPr="00B22B53" w:rsidRDefault="00B458AC" w:rsidP="001A5437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B53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8AC" w:rsidRPr="00B22B53" w:rsidRDefault="00B458AC" w:rsidP="001A5437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B53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8AC" w:rsidRPr="00B22B53" w:rsidRDefault="00B458AC" w:rsidP="001A5437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B53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B458AC" w:rsidRPr="00B22B53" w:rsidTr="001A5437">
        <w:trPr>
          <w:trHeight w:val="300"/>
        </w:trPr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8AC" w:rsidRPr="00B22B53" w:rsidRDefault="00B458AC" w:rsidP="001A5437">
            <w:pPr>
              <w:pStyle w:val="a7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8AC" w:rsidRPr="00B22B53" w:rsidRDefault="00B458AC" w:rsidP="001A5437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B22B53">
              <w:rPr>
                <w:rFonts w:ascii="Arial" w:hAnsi="Arial" w:cs="Arial"/>
                <w:sz w:val="24"/>
                <w:szCs w:val="24"/>
              </w:rPr>
              <w:t>улиц в жилой застройке, второстепенных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8AC" w:rsidRPr="00B22B53" w:rsidRDefault="00B458AC" w:rsidP="001A5437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B53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8AC" w:rsidRPr="00B22B53" w:rsidRDefault="00B458AC" w:rsidP="001A5437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B5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8AC" w:rsidRPr="00B22B53" w:rsidRDefault="00B458AC" w:rsidP="001A5437">
            <w:pPr>
              <w:pStyle w:val="a7"/>
              <w:jc w:val="center"/>
            </w:pPr>
            <w:r w:rsidRPr="00B22B5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B458AC" w:rsidRPr="00B22B53" w:rsidRDefault="00B458AC" w:rsidP="00B458AC">
      <w:pPr>
        <w:pStyle w:val="a7"/>
        <w:ind w:firstLine="284"/>
        <w:jc w:val="both"/>
      </w:pPr>
    </w:p>
    <w:p w:rsidR="00B458AC" w:rsidRPr="00B22B53" w:rsidRDefault="00B458AC" w:rsidP="00B458AC">
      <w:pPr>
        <w:pStyle w:val="a7"/>
        <w:jc w:val="both"/>
        <w:rPr>
          <w:rFonts w:ascii="Arial" w:hAnsi="Arial" w:cs="Arial"/>
          <w:sz w:val="24"/>
          <w:szCs w:val="24"/>
        </w:rPr>
      </w:pPr>
      <w:r w:rsidRPr="00B22B53">
        <w:rPr>
          <w:rFonts w:ascii="Arial" w:hAnsi="Arial" w:cs="Arial"/>
          <w:sz w:val="24"/>
          <w:szCs w:val="24"/>
        </w:rPr>
        <w:lastRenderedPageBreak/>
        <w:tab/>
        <w:t>Предложенная структура улично-дорожной сети максимально решает транспортные проблемы: обеспечивает необходимыми связями населенные пункты, повышает плотность центральных и основных улиц, обеспечивает удобные выходы на региональную автодорогу.</w:t>
      </w:r>
    </w:p>
    <w:p w:rsidR="00B458AC" w:rsidRPr="00B22B53" w:rsidRDefault="00B458AC" w:rsidP="00B458AC">
      <w:pPr>
        <w:pStyle w:val="a7"/>
        <w:ind w:firstLine="284"/>
        <w:jc w:val="both"/>
        <w:rPr>
          <w:rFonts w:ascii="Arial" w:hAnsi="Arial" w:cs="Arial"/>
          <w:sz w:val="24"/>
          <w:szCs w:val="24"/>
        </w:rPr>
      </w:pPr>
      <w:r w:rsidRPr="00B22B53">
        <w:rPr>
          <w:rFonts w:ascii="Arial" w:hAnsi="Arial" w:cs="Arial"/>
          <w:sz w:val="24"/>
          <w:szCs w:val="24"/>
        </w:rPr>
        <w:t>Требования к обеспеченности легкового автотранспорта автозаправочными станциями (АЗС), станциями технического обслуживания (СТО) и местами постоянного хранения индивидуальных легковых автомобилей обозначены в СП 42.13330.2011, так:</w:t>
      </w:r>
    </w:p>
    <w:p w:rsidR="00B458AC" w:rsidRPr="00B22B53" w:rsidRDefault="00B458AC" w:rsidP="00B458AC">
      <w:pPr>
        <w:pStyle w:val="a7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B22B53">
        <w:rPr>
          <w:rFonts w:ascii="Arial" w:hAnsi="Arial" w:cs="Arial"/>
          <w:sz w:val="24"/>
          <w:szCs w:val="24"/>
        </w:rPr>
        <w:t>согласно п. 11.27, потребность в АЗС составляет: одна топливораздаточная колонка на 1200 легковых автомобилей;</w:t>
      </w:r>
    </w:p>
    <w:p w:rsidR="00B458AC" w:rsidRPr="00B22B53" w:rsidRDefault="00B458AC" w:rsidP="00B458AC">
      <w:pPr>
        <w:pStyle w:val="a7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B22B53">
        <w:rPr>
          <w:rFonts w:ascii="Arial" w:hAnsi="Arial" w:cs="Arial"/>
          <w:sz w:val="24"/>
          <w:szCs w:val="24"/>
        </w:rPr>
        <w:t>согласно п. 11.26, потребность в СТО составляет: один пост на 200 легковых автомобилей;</w:t>
      </w:r>
    </w:p>
    <w:p w:rsidR="00B458AC" w:rsidRPr="00B22B53" w:rsidRDefault="00B458AC" w:rsidP="00B458AC">
      <w:pPr>
        <w:pStyle w:val="a7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B22B53">
        <w:rPr>
          <w:rFonts w:ascii="Arial" w:hAnsi="Arial" w:cs="Arial"/>
          <w:sz w:val="24"/>
          <w:szCs w:val="24"/>
        </w:rPr>
        <w:t>согласно п. 11.19, общая обеспеченность закрытыми и открытыми автостоянками для постоянного хранения автомобилей должна составлять 90% расчетного числа индивидуальных легковых автомобилей.</w:t>
      </w:r>
    </w:p>
    <w:p w:rsidR="00B458AC" w:rsidRPr="00B22B53" w:rsidRDefault="00B458AC" w:rsidP="00B458AC">
      <w:pPr>
        <w:pStyle w:val="a7"/>
        <w:ind w:firstLine="284"/>
        <w:jc w:val="both"/>
        <w:rPr>
          <w:rFonts w:ascii="Arial" w:hAnsi="Arial" w:cs="Arial"/>
          <w:sz w:val="24"/>
          <w:szCs w:val="24"/>
        </w:rPr>
      </w:pPr>
      <w:r w:rsidRPr="00B22B53">
        <w:rPr>
          <w:rFonts w:ascii="Arial" w:hAnsi="Arial" w:cs="Arial"/>
          <w:sz w:val="24"/>
          <w:szCs w:val="24"/>
        </w:rPr>
        <w:t>Исходя из общего количества легковых автомобилей, нормативных требований и наличия объектов дорожного сервиса, потребность в АЗС составляет: 1 топливораздаточная колонка, потребность в СТО - 5 постов. Для обслуживания личного автотранспорта жителей населенных пунктов сельского поселения предлагается размещение вдоль трассы регионального значения «Волгоград-Астрахань»:</w:t>
      </w:r>
    </w:p>
    <w:p w:rsidR="00B458AC" w:rsidRPr="00B22B53" w:rsidRDefault="00B458AC" w:rsidP="00B458AC">
      <w:pPr>
        <w:pStyle w:val="a7"/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B22B53">
        <w:rPr>
          <w:rFonts w:ascii="Arial" w:hAnsi="Arial" w:cs="Arial"/>
          <w:sz w:val="24"/>
          <w:szCs w:val="24"/>
        </w:rPr>
        <w:t>СТО - мощностью пять постов - 1 объект.</w:t>
      </w:r>
    </w:p>
    <w:p w:rsidR="00B458AC" w:rsidRPr="00B22B53" w:rsidRDefault="00B458AC" w:rsidP="00B458AC">
      <w:pPr>
        <w:pStyle w:val="a7"/>
        <w:ind w:firstLine="284"/>
        <w:jc w:val="both"/>
        <w:rPr>
          <w:rFonts w:ascii="Arial" w:hAnsi="Arial" w:cs="Arial"/>
          <w:sz w:val="24"/>
          <w:szCs w:val="24"/>
        </w:rPr>
      </w:pPr>
      <w:r w:rsidRPr="00B22B53">
        <w:rPr>
          <w:rFonts w:ascii="Arial" w:hAnsi="Arial" w:cs="Arial"/>
          <w:sz w:val="24"/>
          <w:szCs w:val="24"/>
        </w:rPr>
        <w:t>Так как в населенных пунктах Заплавненского сельского поселения дома в жилой застройке имеют приусадебные участки, обеспечивающие потребность в местах постоянного хранения индивидуального автотранспорта, размещения гаражей не требуется.</w:t>
      </w:r>
    </w:p>
    <w:p w:rsidR="00B458AC" w:rsidRPr="00B22B53" w:rsidRDefault="00B458AC" w:rsidP="00B458AC">
      <w:pPr>
        <w:pStyle w:val="a7"/>
        <w:ind w:firstLine="284"/>
        <w:jc w:val="both"/>
        <w:rPr>
          <w:rFonts w:ascii="Arial" w:hAnsi="Arial" w:cs="Arial"/>
          <w:sz w:val="24"/>
          <w:szCs w:val="24"/>
        </w:rPr>
      </w:pPr>
      <w:r w:rsidRPr="00B22B53">
        <w:rPr>
          <w:rFonts w:ascii="Arial" w:hAnsi="Arial" w:cs="Arial"/>
          <w:sz w:val="24"/>
          <w:szCs w:val="24"/>
        </w:rPr>
        <w:t>Объекты, не затронутые реконструкцией, сохраняются.</w:t>
      </w:r>
    </w:p>
    <w:p w:rsidR="00B458AC" w:rsidRPr="00B22B53" w:rsidRDefault="00B458AC" w:rsidP="00B458AC">
      <w:pPr>
        <w:pStyle w:val="a7"/>
        <w:ind w:firstLine="284"/>
        <w:jc w:val="both"/>
        <w:rPr>
          <w:rFonts w:ascii="Arial" w:hAnsi="Arial" w:cs="Arial"/>
          <w:i/>
          <w:sz w:val="24"/>
          <w:szCs w:val="24"/>
        </w:rPr>
      </w:pPr>
      <w:r w:rsidRPr="00B22B53">
        <w:rPr>
          <w:rFonts w:ascii="Arial" w:hAnsi="Arial" w:cs="Arial"/>
          <w:sz w:val="24"/>
          <w:szCs w:val="24"/>
        </w:rPr>
        <w:t>В соответствии с проектными решениями определен перечень планируемых для размещения объектов местного значения поселения:</w:t>
      </w:r>
    </w:p>
    <w:p w:rsidR="00B458AC" w:rsidRPr="00B22B53" w:rsidRDefault="00B458AC" w:rsidP="00B458AC">
      <w:pPr>
        <w:pStyle w:val="a7"/>
        <w:ind w:firstLine="284"/>
        <w:jc w:val="both"/>
        <w:rPr>
          <w:rFonts w:ascii="Arial" w:hAnsi="Arial" w:cs="Arial"/>
          <w:sz w:val="24"/>
          <w:szCs w:val="24"/>
        </w:rPr>
      </w:pPr>
      <w:r w:rsidRPr="00B22B53">
        <w:rPr>
          <w:rFonts w:ascii="Arial" w:hAnsi="Arial" w:cs="Arial"/>
          <w:i/>
          <w:sz w:val="24"/>
          <w:szCs w:val="24"/>
        </w:rPr>
        <w:t>Объекты местного значения</w:t>
      </w:r>
    </w:p>
    <w:p w:rsidR="00B458AC" w:rsidRPr="00B22B53" w:rsidRDefault="00B458AC" w:rsidP="00B458AC">
      <w:pPr>
        <w:pStyle w:val="a7"/>
        <w:tabs>
          <w:tab w:val="left" w:pos="426"/>
          <w:tab w:val="left" w:pos="709"/>
          <w:tab w:val="left" w:pos="851"/>
        </w:tabs>
        <w:ind w:firstLine="284"/>
        <w:jc w:val="both"/>
        <w:rPr>
          <w:rFonts w:ascii="Arial" w:hAnsi="Arial" w:cs="Arial"/>
          <w:i/>
          <w:sz w:val="24"/>
          <w:szCs w:val="24"/>
        </w:rPr>
      </w:pPr>
      <w:r w:rsidRPr="00B22B53">
        <w:rPr>
          <w:rFonts w:ascii="Arial" w:hAnsi="Arial" w:cs="Arial"/>
          <w:sz w:val="24"/>
          <w:szCs w:val="24"/>
        </w:rPr>
        <w:t>- реконструкция автомобильных дорог общей протяженностью 2,7 км.</w:t>
      </w:r>
    </w:p>
    <w:p w:rsidR="00B458AC" w:rsidRPr="00B22B53" w:rsidRDefault="00B458AC" w:rsidP="00B458AC">
      <w:pPr>
        <w:pStyle w:val="a7"/>
        <w:ind w:firstLine="284"/>
        <w:jc w:val="both"/>
        <w:rPr>
          <w:rFonts w:ascii="Arial" w:hAnsi="Arial" w:cs="Arial"/>
          <w:sz w:val="24"/>
          <w:szCs w:val="24"/>
        </w:rPr>
      </w:pPr>
      <w:r w:rsidRPr="00B22B53">
        <w:rPr>
          <w:rFonts w:ascii="Arial" w:hAnsi="Arial" w:cs="Arial"/>
          <w:i/>
          <w:sz w:val="24"/>
          <w:szCs w:val="24"/>
        </w:rPr>
        <w:t>Улично-дорожная сеть</w:t>
      </w:r>
    </w:p>
    <w:p w:rsidR="00B458AC" w:rsidRPr="00B22B53" w:rsidRDefault="00B458AC" w:rsidP="00B458AC">
      <w:pPr>
        <w:pStyle w:val="a7"/>
        <w:tabs>
          <w:tab w:val="left" w:pos="426"/>
          <w:tab w:val="left" w:pos="709"/>
          <w:tab w:val="left" w:pos="851"/>
        </w:tabs>
        <w:ind w:firstLine="284"/>
        <w:jc w:val="both"/>
        <w:rPr>
          <w:rFonts w:ascii="Arial" w:hAnsi="Arial" w:cs="Arial"/>
          <w:sz w:val="24"/>
          <w:szCs w:val="24"/>
        </w:rPr>
      </w:pPr>
      <w:r w:rsidRPr="00B22B53">
        <w:rPr>
          <w:rFonts w:ascii="Arial" w:hAnsi="Arial" w:cs="Arial"/>
          <w:sz w:val="24"/>
          <w:szCs w:val="24"/>
        </w:rPr>
        <w:t>- реконструкция главных улиц, общей протяженностью 2,2 км;</w:t>
      </w:r>
    </w:p>
    <w:p w:rsidR="00B458AC" w:rsidRPr="00B22B53" w:rsidRDefault="00B458AC" w:rsidP="00B458AC">
      <w:pPr>
        <w:pStyle w:val="a7"/>
        <w:tabs>
          <w:tab w:val="left" w:pos="426"/>
          <w:tab w:val="left" w:pos="709"/>
          <w:tab w:val="left" w:pos="851"/>
        </w:tabs>
        <w:ind w:firstLine="284"/>
        <w:jc w:val="both"/>
      </w:pPr>
      <w:r w:rsidRPr="00B22B53">
        <w:rPr>
          <w:rFonts w:ascii="Arial" w:hAnsi="Arial" w:cs="Arial"/>
          <w:sz w:val="24"/>
          <w:szCs w:val="24"/>
        </w:rPr>
        <w:t>-реконструкция улиц в жилой застройке второстепенных, общей протяженностью 0,5 км.</w:t>
      </w:r>
    </w:p>
    <w:p w:rsidR="00B458AC" w:rsidRPr="00B22B53" w:rsidRDefault="00B458AC" w:rsidP="00B458AC">
      <w:pPr>
        <w:pStyle w:val="a7"/>
        <w:tabs>
          <w:tab w:val="left" w:pos="426"/>
          <w:tab w:val="left" w:pos="709"/>
          <w:tab w:val="left" w:pos="851"/>
        </w:tabs>
        <w:ind w:firstLine="284"/>
        <w:jc w:val="both"/>
      </w:pPr>
    </w:p>
    <w:p w:rsidR="00B458AC" w:rsidRPr="00B22B53" w:rsidRDefault="00B458AC" w:rsidP="00B458AC">
      <w:pPr>
        <w:pStyle w:val="a5"/>
        <w:spacing w:before="0" w:after="150" w:line="238" w:lineRule="atLeast"/>
        <w:ind w:left="360"/>
        <w:rPr>
          <w:color w:val="242424"/>
          <w:sz w:val="20"/>
          <w:szCs w:val="20"/>
        </w:rPr>
      </w:pPr>
    </w:p>
    <w:p w:rsidR="00B458AC" w:rsidRPr="00B22B53" w:rsidRDefault="00B458AC" w:rsidP="00B458AC">
      <w:pPr>
        <w:pStyle w:val="a5"/>
        <w:spacing w:before="0" w:after="150" w:line="238" w:lineRule="atLeast"/>
        <w:ind w:left="360"/>
        <w:rPr>
          <w:color w:val="242424"/>
          <w:sz w:val="20"/>
          <w:szCs w:val="20"/>
        </w:rPr>
      </w:pPr>
    </w:p>
    <w:p w:rsidR="00B458AC" w:rsidRPr="00B22B53" w:rsidRDefault="00B458AC" w:rsidP="00B458AC">
      <w:pPr>
        <w:pStyle w:val="a5"/>
        <w:spacing w:before="0" w:after="150" w:line="238" w:lineRule="atLeast"/>
        <w:ind w:left="360"/>
        <w:rPr>
          <w:color w:val="242424"/>
          <w:sz w:val="20"/>
          <w:szCs w:val="20"/>
        </w:rPr>
      </w:pPr>
    </w:p>
    <w:p w:rsidR="00B458AC" w:rsidRPr="00B22B53" w:rsidRDefault="00B458AC" w:rsidP="00B458AC">
      <w:pPr>
        <w:pStyle w:val="a5"/>
        <w:spacing w:before="0" w:after="150" w:line="238" w:lineRule="atLeast"/>
        <w:ind w:left="360"/>
        <w:rPr>
          <w:color w:val="242424"/>
          <w:sz w:val="20"/>
          <w:szCs w:val="20"/>
        </w:rPr>
      </w:pPr>
    </w:p>
    <w:p w:rsidR="00B458AC" w:rsidRPr="00B22B53" w:rsidRDefault="00B458AC" w:rsidP="00B458AC">
      <w:pPr>
        <w:pStyle w:val="a5"/>
        <w:spacing w:before="0" w:after="150" w:line="238" w:lineRule="atLeast"/>
        <w:rPr>
          <w:color w:val="242424"/>
          <w:sz w:val="20"/>
          <w:szCs w:val="20"/>
        </w:rPr>
      </w:pPr>
    </w:p>
    <w:p w:rsidR="00B458AC" w:rsidRPr="00B22B53" w:rsidRDefault="00B458AC" w:rsidP="00B458AC">
      <w:pPr>
        <w:sectPr w:rsidR="00B458AC" w:rsidRPr="00B22B53">
          <w:pgSz w:w="11906" w:h="16838"/>
          <w:pgMar w:top="1134" w:right="851" w:bottom="1134" w:left="1701" w:header="720" w:footer="720" w:gutter="0"/>
          <w:cols w:space="720"/>
          <w:docGrid w:linePitch="360"/>
        </w:sectPr>
      </w:pPr>
    </w:p>
    <w:p w:rsidR="00B458AC" w:rsidRPr="00B22B53" w:rsidRDefault="00B458AC" w:rsidP="00B458AC">
      <w:pPr>
        <w:pStyle w:val="a5"/>
        <w:spacing w:before="0" w:after="150" w:line="238" w:lineRule="atLeast"/>
        <w:ind w:left="360"/>
        <w:rPr>
          <w:rFonts w:ascii="Arial" w:hAnsi="Arial" w:cs="Arial"/>
          <w:color w:val="242424"/>
          <w:sz w:val="20"/>
          <w:szCs w:val="20"/>
        </w:rPr>
      </w:pPr>
    </w:p>
    <w:p w:rsidR="00B458AC" w:rsidRPr="00B22B53" w:rsidRDefault="00B458AC" w:rsidP="00B458AC">
      <w:pPr>
        <w:shd w:val="clear" w:color="auto" w:fill="FFFFFF"/>
        <w:jc w:val="center"/>
        <w:rPr>
          <w:b/>
          <w:bCs/>
        </w:rPr>
      </w:pPr>
      <w:r w:rsidRPr="00B22B53">
        <w:rPr>
          <w:rFonts w:ascii="Arial" w:hAnsi="Arial" w:cs="Arial"/>
          <w:b/>
          <w:color w:val="242424"/>
        </w:rPr>
        <w:t>3.Оценка эффективности мероприятий  развития социальной инфраструктуры</w:t>
      </w:r>
    </w:p>
    <w:p w:rsidR="00B458AC" w:rsidRPr="00B22B53" w:rsidRDefault="00B458AC" w:rsidP="00B458AC">
      <w:pPr>
        <w:shd w:val="clear" w:color="auto" w:fill="FFFFFF"/>
        <w:jc w:val="both"/>
        <w:rPr>
          <w:b/>
          <w:bCs/>
        </w:rPr>
      </w:pPr>
    </w:p>
    <w:p w:rsidR="00B458AC" w:rsidRPr="00B22B53" w:rsidRDefault="00B458AC" w:rsidP="00B458AC">
      <w:pPr>
        <w:pStyle w:val="12"/>
        <w:spacing w:before="0"/>
        <w:rPr>
          <w:rFonts w:ascii="Arial" w:hAnsi="Arial" w:cs="Arial"/>
          <w:sz w:val="24"/>
        </w:rPr>
      </w:pPr>
      <w:r w:rsidRPr="00B22B53">
        <w:rPr>
          <w:rFonts w:ascii="Arial" w:hAnsi="Arial" w:cs="Arial"/>
          <w:sz w:val="24"/>
        </w:rPr>
        <w:t xml:space="preserve"> ПРОГРАММА ИНВЕСТИЦИОННЫХ ПРОЕКТОВ, </w:t>
      </w:r>
    </w:p>
    <w:p w:rsidR="00B458AC" w:rsidRPr="00B22B53" w:rsidRDefault="00B458AC" w:rsidP="00B458AC">
      <w:pPr>
        <w:pStyle w:val="12"/>
        <w:spacing w:before="0"/>
        <w:rPr>
          <w:bCs/>
        </w:rPr>
      </w:pPr>
      <w:r w:rsidRPr="00B22B53">
        <w:rPr>
          <w:rFonts w:ascii="Arial" w:hAnsi="Arial" w:cs="Arial"/>
          <w:sz w:val="24"/>
        </w:rPr>
        <w:t>ОБЕСПЕЧИВАЮЩИХ ДОСТИЖЕНИЕ ЦЕЛЕВЫХ ПОКАЗАТЕЛЕЙ</w:t>
      </w:r>
    </w:p>
    <w:p w:rsidR="00B458AC" w:rsidRPr="00B22B53" w:rsidRDefault="00B458AC" w:rsidP="00B458AC">
      <w:pPr>
        <w:shd w:val="clear" w:color="auto" w:fill="FFFFFF"/>
        <w:tabs>
          <w:tab w:val="left" w:pos="1276"/>
        </w:tabs>
        <w:rPr>
          <w:b/>
          <w:bCs/>
        </w:rPr>
      </w:pPr>
      <w:r w:rsidRPr="00B22B53">
        <w:rPr>
          <w:b/>
          <w:bCs/>
        </w:rPr>
        <w:tab/>
      </w:r>
    </w:p>
    <w:p w:rsidR="00B458AC" w:rsidRPr="00B22B53" w:rsidRDefault="00B458AC" w:rsidP="00B458AC">
      <w:pPr>
        <w:widowControl w:val="0"/>
        <w:shd w:val="clear" w:color="auto" w:fill="FFFFFF"/>
        <w:tabs>
          <w:tab w:val="left" w:pos="1080"/>
        </w:tabs>
        <w:autoSpaceDE w:val="0"/>
        <w:ind w:left="1276"/>
        <w:jc w:val="both"/>
        <w:rPr>
          <w:rFonts w:ascii="Arial" w:hAnsi="Arial" w:cs="Arial"/>
        </w:rPr>
      </w:pPr>
      <w:r w:rsidRPr="00B22B53">
        <w:rPr>
          <w:rFonts w:ascii="Arial" w:hAnsi="Arial" w:cs="Arial"/>
          <w:b/>
          <w:bCs/>
        </w:rPr>
        <w:t xml:space="preserve">Программа инвестиционных проектов  </w:t>
      </w:r>
      <w:proofErr w:type="spellStart"/>
      <w:r w:rsidRPr="00B22B53">
        <w:rPr>
          <w:rFonts w:ascii="Arial" w:hAnsi="Arial" w:cs="Arial"/>
          <w:b/>
          <w:bCs/>
        </w:rPr>
        <w:t>улично</w:t>
      </w:r>
      <w:proofErr w:type="spellEnd"/>
      <w:r w:rsidRPr="00B22B53">
        <w:rPr>
          <w:rFonts w:ascii="Arial" w:hAnsi="Arial" w:cs="Arial"/>
          <w:b/>
          <w:bCs/>
        </w:rPr>
        <w:t xml:space="preserve"> – дорожной сети Заплавненского сельского поселения</w:t>
      </w:r>
    </w:p>
    <w:p w:rsidR="00B458AC" w:rsidRPr="00B22B53" w:rsidRDefault="00B458AC" w:rsidP="00B458AC">
      <w:pPr>
        <w:pStyle w:val="a8"/>
        <w:rPr>
          <w:rFonts w:ascii="Arial" w:hAnsi="Arial" w:cs="Arial"/>
          <w:b w:val="0"/>
        </w:rPr>
      </w:pPr>
    </w:p>
    <w:p w:rsidR="00B458AC" w:rsidRPr="00B22B53" w:rsidRDefault="00B458AC" w:rsidP="00B458AC">
      <w:pPr>
        <w:pStyle w:val="a8"/>
        <w:rPr>
          <w:rFonts w:ascii="Arial" w:hAnsi="Arial" w:cs="Arial"/>
          <w:b w:val="0"/>
        </w:rPr>
      </w:pPr>
      <w:r w:rsidRPr="00B22B53">
        <w:rPr>
          <w:rFonts w:ascii="Arial" w:hAnsi="Arial" w:cs="Arial"/>
          <w:b w:val="0"/>
        </w:rPr>
        <w:t xml:space="preserve">Таблица 6 – </w:t>
      </w:r>
      <w:r w:rsidRPr="00B22B53">
        <w:rPr>
          <w:rFonts w:ascii="Arial" w:hAnsi="Arial" w:cs="Arial"/>
          <w:b w:val="0"/>
          <w:szCs w:val="24"/>
        </w:rPr>
        <w:t xml:space="preserve">Программа инвестиционных проектов </w:t>
      </w:r>
      <w:proofErr w:type="spellStart"/>
      <w:r w:rsidRPr="00B22B53">
        <w:rPr>
          <w:rFonts w:ascii="Arial" w:hAnsi="Arial" w:cs="Arial"/>
          <w:b w:val="0"/>
        </w:rPr>
        <w:t>улично</w:t>
      </w:r>
      <w:proofErr w:type="spellEnd"/>
      <w:r w:rsidRPr="00B22B53">
        <w:rPr>
          <w:rFonts w:ascii="Arial" w:hAnsi="Arial" w:cs="Arial"/>
          <w:b w:val="0"/>
        </w:rPr>
        <w:t xml:space="preserve"> – дорожной сети </w:t>
      </w:r>
      <w:r w:rsidRPr="00B22B53">
        <w:rPr>
          <w:rFonts w:ascii="Arial" w:hAnsi="Arial" w:cs="Arial"/>
          <w:b w:val="0"/>
          <w:szCs w:val="24"/>
        </w:rPr>
        <w:t xml:space="preserve"> </w:t>
      </w:r>
      <w:r w:rsidRPr="00B22B53">
        <w:rPr>
          <w:rFonts w:ascii="Arial" w:hAnsi="Arial" w:cs="Arial"/>
          <w:b w:val="0"/>
          <w:bCs/>
        </w:rPr>
        <w:t>Заплавненского</w:t>
      </w:r>
      <w:r w:rsidRPr="00B22B53">
        <w:rPr>
          <w:rFonts w:ascii="Arial" w:hAnsi="Arial" w:cs="Arial"/>
          <w:b w:val="0"/>
          <w:szCs w:val="24"/>
        </w:rPr>
        <w:t xml:space="preserve"> сельского поселения*</w:t>
      </w:r>
    </w:p>
    <w:p w:rsidR="00B458AC" w:rsidRPr="00B22B53" w:rsidRDefault="00B458AC" w:rsidP="00B458AC">
      <w:pPr>
        <w:pStyle w:val="a8"/>
        <w:rPr>
          <w:rFonts w:ascii="Arial" w:hAnsi="Arial" w:cs="Arial"/>
          <w:b w:val="0"/>
        </w:rPr>
      </w:pPr>
    </w:p>
    <w:tbl>
      <w:tblPr>
        <w:tblW w:w="14081" w:type="dxa"/>
        <w:tblInd w:w="49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"/>
        <w:gridCol w:w="1906"/>
        <w:gridCol w:w="1418"/>
        <w:gridCol w:w="992"/>
        <w:gridCol w:w="1125"/>
        <w:gridCol w:w="1568"/>
        <w:gridCol w:w="1134"/>
        <w:gridCol w:w="4277"/>
        <w:gridCol w:w="1128"/>
        <w:gridCol w:w="25"/>
      </w:tblGrid>
      <w:tr w:rsidR="00B458AC" w:rsidRPr="00B22B53" w:rsidTr="001A5437">
        <w:trPr>
          <w:gridAfter w:val="2"/>
          <w:wAfter w:w="1153" w:type="dxa"/>
          <w:trHeight w:val="495"/>
          <w:tblHeader/>
        </w:trPr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8AC" w:rsidRPr="00B22B53" w:rsidRDefault="00B458AC" w:rsidP="001A5437">
            <w:pPr>
              <w:snapToGrid w:val="0"/>
              <w:jc w:val="center"/>
              <w:rPr>
                <w:rFonts w:ascii="Arial" w:hAnsi="Arial" w:cs="Arial"/>
              </w:rPr>
            </w:pPr>
            <w:r w:rsidRPr="00B22B53">
              <w:rPr>
                <w:rFonts w:ascii="Arial" w:hAnsi="Arial" w:cs="Arial"/>
              </w:rPr>
              <w:t xml:space="preserve"> </w:t>
            </w:r>
            <w:proofErr w:type="gramStart"/>
            <w:r w:rsidRPr="00B22B53">
              <w:rPr>
                <w:rFonts w:ascii="Arial" w:hAnsi="Arial" w:cs="Arial"/>
              </w:rPr>
              <w:t>п</w:t>
            </w:r>
            <w:proofErr w:type="gramEnd"/>
            <w:r w:rsidRPr="00B22B53">
              <w:rPr>
                <w:rFonts w:ascii="Arial" w:hAnsi="Arial" w:cs="Arial"/>
              </w:rPr>
              <w:t>/п</w:t>
            </w:r>
          </w:p>
        </w:tc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8AC" w:rsidRPr="00B22B53" w:rsidRDefault="00B458AC" w:rsidP="001A5437">
            <w:pPr>
              <w:snapToGrid w:val="0"/>
              <w:jc w:val="center"/>
              <w:rPr>
                <w:rFonts w:ascii="Arial" w:hAnsi="Arial" w:cs="Arial"/>
              </w:rPr>
            </w:pPr>
            <w:r w:rsidRPr="00B22B53">
              <w:rPr>
                <w:rFonts w:ascii="Arial" w:hAnsi="Arial" w:cs="Arial"/>
              </w:rPr>
              <w:t>Наименование объекта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8AC" w:rsidRPr="00B22B53" w:rsidRDefault="00B458AC" w:rsidP="001A5437">
            <w:pPr>
              <w:snapToGrid w:val="0"/>
              <w:jc w:val="center"/>
              <w:rPr>
                <w:rFonts w:ascii="Arial" w:hAnsi="Arial" w:cs="Arial"/>
              </w:rPr>
            </w:pPr>
            <w:r w:rsidRPr="00B22B53">
              <w:rPr>
                <w:rFonts w:ascii="Arial" w:hAnsi="Arial" w:cs="Arial"/>
              </w:rPr>
              <w:t>Цель реализации</w:t>
            </w: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8AC" w:rsidRPr="00B22B53" w:rsidRDefault="00B458AC" w:rsidP="001A5437">
            <w:pPr>
              <w:snapToGrid w:val="0"/>
              <w:jc w:val="center"/>
              <w:rPr>
                <w:rFonts w:ascii="Arial" w:hAnsi="Arial" w:cs="Arial"/>
              </w:rPr>
            </w:pPr>
            <w:r w:rsidRPr="00B22B53">
              <w:rPr>
                <w:rFonts w:ascii="Arial" w:hAnsi="Arial" w:cs="Arial"/>
              </w:rPr>
              <w:t>Сроки реализации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8AC" w:rsidRPr="00B22B53" w:rsidRDefault="00B458AC" w:rsidP="001A5437">
            <w:pPr>
              <w:snapToGrid w:val="0"/>
              <w:jc w:val="center"/>
              <w:rPr>
                <w:rFonts w:ascii="Arial" w:hAnsi="Arial" w:cs="Arial"/>
              </w:rPr>
            </w:pPr>
            <w:r w:rsidRPr="00B22B53">
              <w:rPr>
                <w:rFonts w:ascii="Arial" w:hAnsi="Arial" w:cs="Arial"/>
              </w:rPr>
              <w:t xml:space="preserve">Общая сметная стоимость, </w:t>
            </w:r>
            <w:proofErr w:type="spellStart"/>
            <w:r w:rsidRPr="00B22B53">
              <w:rPr>
                <w:rFonts w:ascii="Arial" w:hAnsi="Arial" w:cs="Arial"/>
              </w:rPr>
              <w:t>тыс</w:t>
            </w:r>
            <w:proofErr w:type="gramStart"/>
            <w:r w:rsidRPr="00B22B53">
              <w:rPr>
                <w:rFonts w:ascii="Arial" w:hAnsi="Arial" w:cs="Arial"/>
              </w:rPr>
              <w:t>.р</w:t>
            </w:r>
            <w:proofErr w:type="gramEnd"/>
            <w:r w:rsidRPr="00B22B53">
              <w:rPr>
                <w:rFonts w:ascii="Arial" w:hAnsi="Arial" w:cs="Arial"/>
              </w:rPr>
              <w:t>уб</w:t>
            </w:r>
            <w:proofErr w:type="spellEnd"/>
            <w:r w:rsidRPr="00B22B53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8AC" w:rsidRPr="00B22B53" w:rsidRDefault="00B458AC" w:rsidP="001A5437">
            <w:pPr>
              <w:snapToGrid w:val="0"/>
              <w:jc w:val="center"/>
              <w:rPr>
                <w:rFonts w:ascii="Arial" w:hAnsi="Arial" w:cs="Arial"/>
              </w:rPr>
            </w:pPr>
            <w:r w:rsidRPr="00B22B53">
              <w:rPr>
                <w:rFonts w:ascii="Arial" w:hAnsi="Arial" w:cs="Arial"/>
              </w:rPr>
              <w:t xml:space="preserve">Единица измерения </w:t>
            </w:r>
            <w:r w:rsidRPr="00B22B53">
              <w:rPr>
                <w:rFonts w:ascii="Arial" w:hAnsi="Arial" w:cs="Arial"/>
                <w:i/>
                <w:iCs/>
              </w:rPr>
              <w:t>(м</w:t>
            </w:r>
            <w:proofErr w:type="gramStart"/>
            <w:r w:rsidRPr="00B22B53">
              <w:rPr>
                <w:rFonts w:ascii="Arial" w:hAnsi="Arial" w:cs="Arial"/>
                <w:i/>
                <w:iCs/>
                <w:vertAlign w:val="superscript"/>
              </w:rPr>
              <w:t>2</w:t>
            </w:r>
            <w:proofErr w:type="gramEnd"/>
            <w:r w:rsidRPr="00B22B53">
              <w:rPr>
                <w:rFonts w:ascii="Arial" w:hAnsi="Arial" w:cs="Arial"/>
                <w:i/>
                <w:iCs/>
              </w:rPr>
              <w:t>)</w:t>
            </w:r>
          </w:p>
        </w:tc>
        <w:tc>
          <w:tcPr>
            <w:tcW w:w="4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8AC" w:rsidRPr="00B22B53" w:rsidRDefault="00B458AC" w:rsidP="001A5437">
            <w:pPr>
              <w:snapToGrid w:val="0"/>
              <w:jc w:val="center"/>
              <w:rPr>
                <w:rFonts w:ascii="Arial" w:hAnsi="Arial" w:cs="Arial"/>
              </w:rPr>
            </w:pPr>
            <w:r w:rsidRPr="00B22B53">
              <w:rPr>
                <w:rFonts w:ascii="Arial" w:hAnsi="Arial" w:cs="Arial"/>
              </w:rPr>
              <w:t>Источники финансирования</w:t>
            </w:r>
          </w:p>
        </w:tc>
      </w:tr>
      <w:tr w:rsidR="00B458AC" w:rsidRPr="00B22B53" w:rsidTr="001A5437">
        <w:trPr>
          <w:gridAfter w:val="2"/>
          <w:wAfter w:w="1153" w:type="dxa"/>
          <w:trHeight w:val="592"/>
        </w:trPr>
        <w:tc>
          <w:tcPr>
            <w:tcW w:w="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8AC" w:rsidRPr="00B22B53" w:rsidRDefault="00B458AC" w:rsidP="001A543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8AC" w:rsidRPr="00B22B53" w:rsidRDefault="00B458AC" w:rsidP="001A543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8AC" w:rsidRPr="00B22B53" w:rsidRDefault="00B458AC" w:rsidP="001A543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8AC" w:rsidRPr="00B22B53" w:rsidRDefault="00B458AC" w:rsidP="001A5437">
            <w:pPr>
              <w:snapToGrid w:val="0"/>
              <w:jc w:val="center"/>
              <w:rPr>
                <w:rFonts w:ascii="Arial" w:hAnsi="Arial" w:cs="Arial"/>
              </w:rPr>
            </w:pPr>
            <w:r w:rsidRPr="00B22B53">
              <w:rPr>
                <w:rFonts w:ascii="Arial" w:hAnsi="Arial" w:cs="Arial"/>
              </w:rPr>
              <w:t>начало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8AC" w:rsidRPr="00B22B53" w:rsidRDefault="00B458AC" w:rsidP="001A5437">
            <w:pPr>
              <w:snapToGrid w:val="0"/>
              <w:jc w:val="center"/>
              <w:rPr>
                <w:rFonts w:ascii="Arial" w:hAnsi="Arial" w:cs="Arial"/>
              </w:rPr>
            </w:pPr>
            <w:r w:rsidRPr="00B22B53">
              <w:rPr>
                <w:rFonts w:ascii="Arial" w:hAnsi="Arial" w:cs="Arial"/>
              </w:rPr>
              <w:t>окончание</w:t>
            </w: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8AC" w:rsidRPr="00B22B53" w:rsidRDefault="00B458AC" w:rsidP="001A543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8AC" w:rsidRPr="00B22B53" w:rsidRDefault="00B458AC" w:rsidP="001A543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8AC" w:rsidRPr="00B22B53" w:rsidRDefault="00B458AC" w:rsidP="001A5437">
            <w:pPr>
              <w:snapToGrid w:val="0"/>
              <w:rPr>
                <w:rFonts w:ascii="Arial" w:hAnsi="Arial" w:cs="Arial"/>
              </w:rPr>
            </w:pPr>
          </w:p>
        </w:tc>
      </w:tr>
      <w:tr w:rsidR="00B458AC" w:rsidRPr="00B22B53" w:rsidTr="001A5437">
        <w:trPr>
          <w:gridAfter w:val="2"/>
          <w:wAfter w:w="1153" w:type="dxa"/>
          <w:trHeight w:val="30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8AC" w:rsidRPr="00B22B53" w:rsidRDefault="00B458AC" w:rsidP="001A5437">
            <w:pPr>
              <w:snapToGrid w:val="0"/>
              <w:jc w:val="center"/>
              <w:rPr>
                <w:rFonts w:ascii="Arial" w:hAnsi="Arial" w:cs="Arial"/>
              </w:rPr>
            </w:pPr>
            <w:r w:rsidRPr="00B22B53">
              <w:rPr>
                <w:rFonts w:ascii="Arial" w:hAnsi="Arial" w:cs="Arial"/>
              </w:rPr>
              <w:t>1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8AC" w:rsidRPr="00B22B53" w:rsidRDefault="00B458AC" w:rsidP="001A5437">
            <w:pPr>
              <w:snapToGrid w:val="0"/>
              <w:jc w:val="center"/>
              <w:rPr>
                <w:rFonts w:ascii="Arial" w:hAnsi="Arial" w:cs="Arial"/>
              </w:rPr>
            </w:pPr>
            <w:r w:rsidRPr="00B22B53"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8AC" w:rsidRPr="00B22B53" w:rsidRDefault="00B458AC" w:rsidP="001A5437">
            <w:pPr>
              <w:snapToGrid w:val="0"/>
              <w:jc w:val="center"/>
              <w:rPr>
                <w:rFonts w:ascii="Arial" w:hAnsi="Arial" w:cs="Arial"/>
              </w:rPr>
            </w:pPr>
            <w:r w:rsidRPr="00B22B53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8AC" w:rsidRPr="00B22B53" w:rsidRDefault="00B458AC" w:rsidP="001A5437">
            <w:pPr>
              <w:snapToGrid w:val="0"/>
              <w:jc w:val="center"/>
              <w:rPr>
                <w:rFonts w:ascii="Arial" w:hAnsi="Arial" w:cs="Arial"/>
              </w:rPr>
            </w:pPr>
            <w:r w:rsidRPr="00B22B53">
              <w:rPr>
                <w:rFonts w:ascii="Arial" w:hAnsi="Arial" w:cs="Arial"/>
              </w:rPr>
              <w:t>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8AC" w:rsidRPr="00B22B53" w:rsidRDefault="00B458AC" w:rsidP="001A5437">
            <w:pPr>
              <w:snapToGrid w:val="0"/>
              <w:jc w:val="center"/>
              <w:rPr>
                <w:rFonts w:ascii="Arial" w:hAnsi="Arial" w:cs="Arial"/>
              </w:rPr>
            </w:pPr>
            <w:r w:rsidRPr="00B22B53">
              <w:rPr>
                <w:rFonts w:ascii="Arial" w:hAnsi="Arial" w:cs="Arial"/>
              </w:rPr>
              <w:t>6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8AC" w:rsidRPr="00B22B53" w:rsidRDefault="00B458AC" w:rsidP="001A5437">
            <w:pPr>
              <w:snapToGrid w:val="0"/>
              <w:jc w:val="center"/>
              <w:rPr>
                <w:rFonts w:ascii="Arial" w:hAnsi="Arial" w:cs="Arial"/>
              </w:rPr>
            </w:pPr>
            <w:r w:rsidRPr="00B22B53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8AC" w:rsidRPr="00B22B53" w:rsidRDefault="00B458AC" w:rsidP="001A5437">
            <w:pPr>
              <w:snapToGrid w:val="0"/>
              <w:jc w:val="center"/>
              <w:rPr>
                <w:rFonts w:ascii="Arial" w:hAnsi="Arial" w:cs="Arial"/>
              </w:rPr>
            </w:pPr>
            <w:r w:rsidRPr="00B22B53">
              <w:rPr>
                <w:rFonts w:ascii="Arial" w:hAnsi="Arial" w:cs="Arial"/>
              </w:rPr>
              <w:t>8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8AC" w:rsidRPr="00B22B53" w:rsidRDefault="00B458AC" w:rsidP="001A5437">
            <w:pPr>
              <w:snapToGrid w:val="0"/>
              <w:jc w:val="center"/>
              <w:rPr>
                <w:rFonts w:ascii="Arial" w:hAnsi="Arial" w:cs="Arial"/>
              </w:rPr>
            </w:pPr>
            <w:r w:rsidRPr="00B22B53">
              <w:rPr>
                <w:rFonts w:ascii="Arial" w:hAnsi="Arial" w:cs="Arial"/>
              </w:rPr>
              <w:t>15</w:t>
            </w:r>
          </w:p>
        </w:tc>
      </w:tr>
      <w:tr w:rsidR="00B458AC" w:rsidRPr="00B22B53" w:rsidTr="001A5437">
        <w:trPr>
          <w:gridAfter w:val="2"/>
          <w:wAfter w:w="1153" w:type="dxa"/>
          <w:trHeight w:val="30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8AC" w:rsidRPr="00B22B53" w:rsidRDefault="00B458AC" w:rsidP="001A5437">
            <w:pPr>
              <w:snapToGrid w:val="0"/>
              <w:jc w:val="center"/>
              <w:rPr>
                <w:rFonts w:ascii="Arial" w:hAnsi="Arial" w:cs="Arial"/>
              </w:rPr>
            </w:pPr>
            <w:r w:rsidRPr="00B22B53">
              <w:rPr>
                <w:rFonts w:ascii="Arial" w:hAnsi="Arial" w:cs="Arial"/>
              </w:rPr>
              <w:t>1.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8AC" w:rsidRPr="00B22B53" w:rsidRDefault="00B458AC" w:rsidP="001A5437">
            <w:pPr>
              <w:snapToGrid w:val="0"/>
              <w:rPr>
                <w:rFonts w:ascii="Arial" w:hAnsi="Arial" w:cs="Arial"/>
              </w:rPr>
            </w:pPr>
            <w:r w:rsidRPr="00B22B53">
              <w:rPr>
                <w:rFonts w:ascii="Arial" w:hAnsi="Arial" w:cs="Arial"/>
              </w:rPr>
              <w:t xml:space="preserve">Ремонт участков автомобильных дорог общего пользования местного значения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458AC" w:rsidRPr="00B22B53" w:rsidRDefault="00B458AC" w:rsidP="001A5437">
            <w:pPr>
              <w:snapToGrid w:val="0"/>
              <w:rPr>
                <w:rFonts w:ascii="Arial" w:hAnsi="Arial" w:cs="Arial"/>
              </w:rPr>
            </w:pPr>
            <w:r w:rsidRPr="00B22B53">
              <w:rPr>
                <w:rFonts w:ascii="Arial" w:hAnsi="Arial" w:cs="Arial"/>
              </w:rPr>
              <w:t>Повышение  качества уличн</w:t>
            </w:r>
            <w:proofErr w:type="gramStart"/>
            <w:r w:rsidRPr="00B22B53">
              <w:rPr>
                <w:rFonts w:ascii="Arial" w:hAnsi="Arial" w:cs="Arial"/>
              </w:rPr>
              <w:t>о-</w:t>
            </w:r>
            <w:proofErr w:type="gramEnd"/>
            <w:r w:rsidRPr="00B22B53">
              <w:rPr>
                <w:rFonts w:ascii="Arial" w:hAnsi="Arial" w:cs="Arial"/>
              </w:rPr>
              <w:t xml:space="preserve"> дорожной сети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8AC" w:rsidRPr="00B22B53" w:rsidRDefault="00B458AC" w:rsidP="001A5437">
            <w:pPr>
              <w:snapToGrid w:val="0"/>
              <w:jc w:val="center"/>
              <w:rPr>
                <w:rFonts w:ascii="Arial" w:hAnsi="Arial" w:cs="Arial"/>
              </w:rPr>
            </w:pPr>
            <w:r w:rsidRPr="00B22B53">
              <w:rPr>
                <w:rFonts w:ascii="Arial" w:hAnsi="Arial" w:cs="Arial"/>
              </w:rPr>
              <w:t>10.2016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8AC" w:rsidRPr="00B22B53" w:rsidRDefault="00B458AC" w:rsidP="001A5437">
            <w:pPr>
              <w:snapToGrid w:val="0"/>
              <w:jc w:val="center"/>
              <w:rPr>
                <w:rFonts w:ascii="Arial" w:hAnsi="Arial" w:cs="Arial"/>
              </w:rPr>
            </w:pPr>
            <w:r w:rsidRPr="00B22B53">
              <w:rPr>
                <w:rFonts w:ascii="Arial" w:hAnsi="Arial" w:cs="Arial"/>
              </w:rPr>
              <w:t>12.2026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8AC" w:rsidRPr="00B22B53" w:rsidRDefault="00B458AC" w:rsidP="001A5437">
            <w:pPr>
              <w:snapToGrid w:val="0"/>
              <w:jc w:val="center"/>
              <w:rPr>
                <w:rFonts w:ascii="Arial" w:hAnsi="Arial" w:cs="Arial"/>
              </w:rPr>
            </w:pPr>
            <w:r w:rsidRPr="00B22B53">
              <w:rPr>
                <w:rFonts w:ascii="Arial" w:hAnsi="Arial" w:cs="Arial"/>
              </w:rPr>
              <w:t xml:space="preserve">в соответствии </w:t>
            </w:r>
            <w:proofErr w:type="gramStart"/>
            <w:r w:rsidRPr="00B22B53">
              <w:rPr>
                <w:rFonts w:ascii="Arial" w:hAnsi="Arial" w:cs="Arial"/>
              </w:rPr>
              <w:t>с</w:t>
            </w:r>
            <w:proofErr w:type="gramEnd"/>
            <w:r w:rsidRPr="00B22B53">
              <w:rPr>
                <w:rFonts w:ascii="Arial" w:hAnsi="Arial" w:cs="Arial"/>
              </w:rPr>
              <w:t xml:space="preserve"> сметным расчетом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8AC" w:rsidRPr="00B22B53" w:rsidRDefault="00B458AC" w:rsidP="001A5437">
            <w:pPr>
              <w:snapToGrid w:val="0"/>
              <w:jc w:val="center"/>
              <w:rPr>
                <w:rFonts w:ascii="Arial" w:hAnsi="Arial" w:cs="Arial"/>
              </w:rPr>
            </w:pPr>
            <w:r w:rsidRPr="00B22B53">
              <w:rPr>
                <w:rFonts w:ascii="Arial" w:hAnsi="Arial" w:cs="Arial"/>
              </w:rPr>
              <w:t>16200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8AC" w:rsidRPr="00B22B53" w:rsidRDefault="00B458AC" w:rsidP="001A5437">
            <w:pPr>
              <w:tabs>
                <w:tab w:val="left" w:pos="529"/>
              </w:tabs>
              <w:snapToGrid w:val="0"/>
              <w:jc w:val="center"/>
              <w:rPr>
                <w:rFonts w:ascii="Arial" w:hAnsi="Arial" w:cs="Arial"/>
              </w:rPr>
            </w:pPr>
            <w:r w:rsidRPr="00B22B53">
              <w:rPr>
                <w:rFonts w:ascii="Arial" w:hAnsi="Arial" w:cs="Arial"/>
              </w:rPr>
              <w:t xml:space="preserve">Финансирование программы осуществляется в рамках программы «Повышение безопасности дорожного движения в Заплавненском сельском поселении» за счёт средств бюджета  </w:t>
            </w:r>
            <w:r w:rsidRPr="00B22B53">
              <w:rPr>
                <w:rFonts w:ascii="Arial" w:hAnsi="Arial" w:cs="Arial"/>
                <w:bCs/>
              </w:rPr>
              <w:t>Заплавненского</w:t>
            </w:r>
            <w:r w:rsidRPr="00B22B53"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B458AC" w:rsidRPr="00B22B53" w:rsidTr="001A5437">
        <w:tblPrEx>
          <w:tblCellMar>
            <w:left w:w="0" w:type="dxa"/>
            <w:right w:w="0" w:type="dxa"/>
          </w:tblCellMar>
        </w:tblPrEx>
        <w:trPr>
          <w:trHeight w:val="375"/>
        </w:trPr>
        <w:tc>
          <w:tcPr>
            <w:tcW w:w="14056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B458AC" w:rsidRPr="00B22B53" w:rsidRDefault="00B458AC" w:rsidP="001A5437">
            <w:pPr>
              <w:shd w:val="clear" w:color="auto" w:fill="FFFFFF"/>
              <w:ind w:left="540"/>
              <w:jc w:val="both"/>
              <w:rPr>
                <w:bCs/>
              </w:rPr>
            </w:pPr>
            <w:r w:rsidRPr="00B22B53">
              <w:rPr>
                <w:rFonts w:ascii="Arial" w:hAnsi="Arial" w:cs="Arial"/>
                <w:bCs/>
                <w:sz w:val="20"/>
                <w:szCs w:val="20"/>
              </w:rPr>
              <w:t>* информация требует уточнения</w:t>
            </w:r>
          </w:p>
        </w:tc>
        <w:tc>
          <w:tcPr>
            <w:tcW w:w="25" w:type="dxa"/>
            <w:tcBorders>
              <w:left w:val="single" w:sz="4" w:space="0" w:color="FFFFFF"/>
            </w:tcBorders>
            <w:shd w:val="clear" w:color="auto" w:fill="auto"/>
          </w:tcPr>
          <w:p w:rsidR="00B458AC" w:rsidRPr="00B22B53" w:rsidRDefault="00B458AC" w:rsidP="001A5437">
            <w:pPr>
              <w:snapToGrid w:val="0"/>
              <w:rPr>
                <w:bCs/>
              </w:rPr>
            </w:pPr>
          </w:p>
        </w:tc>
      </w:tr>
    </w:tbl>
    <w:p w:rsidR="00B458AC" w:rsidRPr="00B22B53" w:rsidRDefault="00B458AC" w:rsidP="00B458AC">
      <w:pPr>
        <w:pStyle w:val="12"/>
        <w:spacing w:before="0"/>
        <w:rPr>
          <w:b w:val="0"/>
          <w:bCs/>
        </w:rPr>
        <w:sectPr w:rsidR="00B458AC" w:rsidRPr="00B22B53" w:rsidSect="00EB04C5">
          <w:pgSz w:w="16838" w:h="11906" w:orient="landscape"/>
          <w:pgMar w:top="1701" w:right="1134" w:bottom="851" w:left="1134" w:header="720" w:footer="720" w:gutter="0"/>
          <w:cols w:space="720"/>
          <w:docGrid w:linePitch="360"/>
        </w:sectPr>
      </w:pPr>
    </w:p>
    <w:p w:rsidR="00B458AC" w:rsidRPr="00B22B53" w:rsidRDefault="00B458AC" w:rsidP="00B458AC">
      <w:pPr>
        <w:widowControl w:val="0"/>
        <w:shd w:val="clear" w:color="auto" w:fill="FFFFFF"/>
        <w:tabs>
          <w:tab w:val="left" w:pos="1080"/>
          <w:tab w:val="left" w:pos="5685"/>
          <w:tab w:val="center" w:pos="7555"/>
        </w:tabs>
        <w:autoSpaceDE w:val="0"/>
        <w:ind w:firstLine="540"/>
        <w:jc w:val="center"/>
        <w:rPr>
          <w:rFonts w:ascii="Arial" w:hAnsi="Arial" w:cs="Arial"/>
          <w:spacing w:val="-1"/>
        </w:rPr>
      </w:pPr>
      <w:r w:rsidRPr="00B22B53">
        <w:rPr>
          <w:rFonts w:ascii="Arial" w:hAnsi="Arial" w:cs="Arial"/>
          <w:b/>
          <w:bCs/>
        </w:rPr>
        <w:lastRenderedPageBreak/>
        <w:t>3.1 Структура инвестиций</w:t>
      </w:r>
    </w:p>
    <w:p w:rsidR="00B458AC" w:rsidRPr="00B22B53" w:rsidRDefault="00B458AC" w:rsidP="00B458AC">
      <w:pPr>
        <w:shd w:val="clear" w:color="auto" w:fill="FFFFFF"/>
        <w:jc w:val="both"/>
        <w:rPr>
          <w:rFonts w:ascii="Arial" w:hAnsi="Arial" w:cs="Arial"/>
          <w:spacing w:val="-1"/>
        </w:rPr>
      </w:pPr>
    </w:p>
    <w:p w:rsidR="00B458AC" w:rsidRPr="00B22B53" w:rsidRDefault="00B458AC" w:rsidP="00B458AC">
      <w:pPr>
        <w:shd w:val="clear" w:color="auto" w:fill="FFFFFF"/>
        <w:ind w:firstLine="540"/>
        <w:jc w:val="both"/>
        <w:rPr>
          <w:rFonts w:ascii="Arial" w:hAnsi="Arial" w:cs="Arial"/>
        </w:rPr>
      </w:pPr>
      <w:r w:rsidRPr="00B22B53">
        <w:rPr>
          <w:rFonts w:ascii="Arial" w:hAnsi="Arial" w:cs="Arial"/>
        </w:rPr>
        <w:t>Финансирование муниципальной программы осуществляется в рамках муниципальной программы «Повышение безопасности дорожного движения в Заплавненском сельском поселении»</w:t>
      </w:r>
    </w:p>
    <w:p w:rsidR="00B458AC" w:rsidRPr="00B22B53" w:rsidRDefault="00B458AC" w:rsidP="00B458AC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B458AC" w:rsidRPr="00B22B53" w:rsidRDefault="00B458AC" w:rsidP="002A3FBC">
      <w:pPr>
        <w:pStyle w:val="a5"/>
        <w:spacing w:before="0" w:beforeAutospacing="0" w:after="0" w:afterAutospacing="0"/>
        <w:jc w:val="center"/>
        <w:rPr>
          <w:rFonts w:ascii="Arial" w:hAnsi="Arial" w:cs="Arial"/>
          <w:bCs/>
        </w:rPr>
      </w:pPr>
      <w:r w:rsidRPr="00B22B53">
        <w:rPr>
          <w:rFonts w:ascii="Arial" w:hAnsi="Arial" w:cs="Arial"/>
          <w:b/>
          <w:color w:val="242424"/>
        </w:rPr>
        <w:t>4. Оценка эффективности мероприятий развития транспортной инфраструктуры</w:t>
      </w:r>
    </w:p>
    <w:p w:rsidR="00B458AC" w:rsidRPr="00B22B53" w:rsidRDefault="00B458AC" w:rsidP="00B458AC">
      <w:pPr>
        <w:shd w:val="clear" w:color="auto" w:fill="FFFFFF"/>
        <w:spacing w:line="240" w:lineRule="atLeast"/>
        <w:jc w:val="both"/>
        <w:rPr>
          <w:rFonts w:ascii="Arial" w:hAnsi="Arial" w:cs="Arial"/>
          <w:bCs/>
        </w:rPr>
      </w:pPr>
      <w:r w:rsidRPr="00B22B53">
        <w:rPr>
          <w:rFonts w:ascii="Arial" w:hAnsi="Arial" w:cs="Arial"/>
          <w:bCs/>
        </w:rPr>
        <w:t>- развитие транспортной инфраструктуры поселения;</w:t>
      </w:r>
    </w:p>
    <w:p w:rsidR="00B458AC" w:rsidRPr="00B22B53" w:rsidRDefault="00B458AC" w:rsidP="00B458AC">
      <w:pPr>
        <w:shd w:val="clear" w:color="auto" w:fill="FFFFFF"/>
        <w:spacing w:line="240" w:lineRule="atLeast"/>
        <w:jc w:val="both"/>
        <w:rPr>
          <w:rFonts w:ascii="Arial" w:hAnsi="Arial" w:cs="Arial"/>
          <w:bCs/>
        </w:rPr>
      </w:pPr>
      <w:r w:rsidRPr="00B22B53">
        <w:rPr>
          <w:rFonts w:ascii="Arial" w:hAnsi="Arial" w:cs="Arial"/>
          <w:bCs/>
        </w:rPr>
        <w:t>-</w:t>
      </w:r>
      <w:proofErr w:type="gramStart"/>
      <w:r w:rsidRPr="00B22B53">
        <w:rPr>
          <w:rFonts w:ascii="Arial" w:hAnsi="Arial" w:cs="Arial"/>
          <w:bCs/>
        </w:rPr>
        <w:t>сбалансированное</w:t>
      </w:r>
      <w:proofErr w:type="gramEnd"/>
      <w:r w:rsidRPr="00B22B53">
        <w:rPr>
          <w:rFonts w:ascii="Arial" w:hAnsi="Arial" w:cs="Arial"/>
          <w:bCs/>
        </w:rPr>
        <w:t xml:space="preserve"> и скоординированное с иными сферами жизни деятельности;</w:t>
      </w:r>
    </w:p>
    <w:p w:rsidR="00B458AC" w:rsidRPr="00B22B53" w:rsidRDefault="00B458AC" w:rsidP="00B458AC">
      <w:pPr>
        <w:shd w:val="clear" w:color="auto" w:fill="FFFFFF"/>
        <w:spacing w:line="240" w:lineRule="atLeast"/>
        <w:jc w:val="both"/>
        <w:rPr>
          <w:rFonts w:ascii="Arial" w:hAnsi="Arial" w:cs="Arial"/>
          <w:bCs/>
        </w:rPr>
      </w:pPr>
      <w:r w:rsidRPr="00B22B53">
        <w:rPr>
          <w:rFonts w:ascii="Arial" w:hAnsi="Arial" w:cs="Arial"/>
          <w:bCs/>
        </w:rPr>
        <w:t>-формирование условий для социально- экономического развития;</w:t>
      </w:r>
    </w:p>
    <w:p w:rsidR="00B458AC" w:rsidRPr="00B22B53" w:rsidRDefault="00B458AC" w:rsidP="00B458AC">
      <w:pPr>
        <w:shd w:val="clear" w:color="auto" w:fill="FFFFFF"/>
        <w:spacing w:line="240" w:lineRule="atLeast"/>
        <w:jc w:val="both"/>
        <w:rPr>
          <w:rFonts w:ascii="Arial" w:hAnsi="Arial" w:cs="Arial"/>
          <w:bCs/>
        </w:rPr>
      </w:pPr>
      <w:r w:rsidRPr="00B22B53">
        <w:rPr>
          <w:rFonts w:ascii="Arial" w:hAnsi="Arial" w:cs="Arial"/>
          <w:bCs/>
        </w:rPr>
        <w:t xml:space="preserve">-повышение безопасности; </w:t>
      </w:r>
    </w:p>
    <w:p w:rsidR="00B458AC" w:rsidRPr="00B22B53" w:rsidRDefault="00B458AC" w:rsidP="00B458AC">
      <w:pPr>
        <w:shd w:val="clear" w:color="auto" w:fill="FFFFFF"/>
        <w:spacing w:line="240" w:lineRule="atLeast"/>
        <w:jc w:val="both"/>
        <w:rPr>
          <w:rFonts w:ascii="Arial" w:hAnsi="Arial" w:cs="Arial"/>
        </w:rPr>
      </w:pPr>
      <w:r w:rsidRPr="00B22B53">
        <w:rPr>
          <w:rFonts w:ascii="Arial" w:hAnsi="Arial" w:cs="Arial"/>
          <w:bCs/>
        </w:rPr>
        <w:t xml:space="preserve">-качество эффективности транспортного обслуживания населения, юридических лиц и индивидуальных предпринимателей, осуществляющих экономическую деятельность;  </w:t>
      </w:r>
    </w:p>
    <w:p w:rsidR="00B458AC" w:rsidRPr="00B22B53" w:rsidRDefault="00B458AC" w:rsidP="00B458AC">
      <w:pPr>
        <w:shd w:val="clear" w:color="auto" w:fill="FFFFFF"/>
        <w:spacing w:line="240" w:lineRule="atLeast"/>
        <w:jc w:val="both"/>
      </w:pPr>
      <w:r w:rsidRPr="00B22B53">
        <w:rPr>
          <w:rFonts w:ascii="Arial" w:hAnsi="Arial" w:cs="Arial"/>
        </w:rPr>
        <w:t>-снижение негативного воздействия транспортной инфраструктуры на окружающую среду поселения.</w:t>
      </w:r>
    </w:p>
    <w:p w:rsidR="00B458AC" w:rsidRPr="00B22B53" w:rsidRDefault="00B458AC" w:rsidP="00B458AC">
      <w:pPr>
        <w:shd w:val="clear" w:color="auto" w:fill="FFFFFF"/>
        <w:spacing w:line="240" w:lineRule="atLeast"/>
        <w:jc w:val="both"/>
      </w:pPr>
    </w:p>
    <w:p w:rsidR="00B458AC" w:rsidRPr="00B22B53" w:rsidRDefault="00B458AC" w:rsidP="002A3FBC">
      <w:pPr>
        <w:pStyle w:val="a5"/>
        <w:spacing w:before="0" w:beforeAutospacing="0" w:after="0" w:afterAutospacing="0"/>
        <w:jc w:val="center"/>
        <w:rPr>
          <w:rFonts w:ascii="Arial" w:hAnsi="Arial" w:cs="Arial"/>
        </w:rPr>
      </w:pPr>
      <w:r w:rsidRPr="00B22B53">
        <w:rPr>
          <w:rFonts w:ascii="Arial" w:hAnsi="Arial" w:cs="Arial"/>
          <w:b/>
          <w:color w:val="242424"/>
        </w:rPr>
        <w:t>8. Предложение по институциональным преобразованиям</w:t>
      </w:r>
      <w:proofErr w:type="gramStart"/>
      <w:r w:rsidRPr="00B22B53">
        <w:rPr>
          <w:rFonts w:ascii="Arial" w:hAnsi="Arial" w:cs="Arial"/>
          <w:b/>
          <w:color w:val="242424"/>
        </w:rPr>
        <w:t>.</w:t>
      </w:r>
      <w:proofErr w:type="gramEnd"/>
      <w:r w:rsidRPr="00B22B53">
        <w:rPr>
          <w:rFonts w:ascii="Arial" w:hAnsi="Arial" w:cs="Arial"/>
          <w:b/>
          <w:color w:val="242424"/>
        </w:rPr>
        <w:t xml:space="preserve"> </w:t>
      </w:r>
      <w:proofErr w:type="gramStart"/>
      <w:r w:rsidR="002A3FBC">
        <w:rPr>
          <w:rFonts w:ascii="Arial" w:hAnsi="Arial" w:cs="Arial"/>
          <w:b/>
          <w:color w:val="242424"/>
        </w:rPr>
        <w:t>с</w:t>
      </w:r>
      <w:proofErr w:type="gramEnd"/>
      <w:r w:rsidRPr="00B22B53">
        <w:rPr>
          <w:rFonts w:ascii="Arial" w:hAnsi="Arial" w:cs="Arial"/>
          <w:b/>
          <w:color w:val="242424"/>
        </w:rPr>
        <w:t xml:space="preserve">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 на территории </w:t>
      </w:r>
      <w:r w:rsidRPr="00B22B53">
        <w:rPr>
          <w:rFonts w:ascii="Arial" w:hAnsi="Arial" w:cs="Arial"/>
          <w:b/>
          <w:bCs/>
        </w:rPr>
        <w:t>Заплавненского</w:t>
      </w:r>
      <w:r w:rsidRPr="00B22B53">
        <w:rPr>
          <w:rFonts w:ascii="Arial" w:hAnsi="Arial" w:cs="Arial"/>
          <w:b/>
          <w:color w:val="242424"/>
        </w:rPr>
        <w:t xml:space="preserve"> сельского поселения</w:t>
      </w:r>
    </w:p>
    <w:p w:rsidR="00B458AC" w:rsidRPr="00B22B53" w:rsidRDefault="00B458AC" w:rsidP="00B458AC">
      <w:pPr>
        <w:ind w:firstLine="708"/>
        <w:jc w:val="both"/>
        <w:rPr>
          <w:rFonts w:ascii="Arial" w:hAnsi="Arial" w:cs="Arial"/>
        </w:rPr>
      </w:pPr>
      <w:r w:rsidRPr="00B22B53">
        <w:rPr>
          <w:rFonts w:ascii="Arial" w:hAnsi="Arial" w:cs="Arial"/>
        </w:rPr>
        <w:t xml:space="preserve">Администрация Заплавненского сельского поселения  осуществляет общий </w:t>
      </w:r>
      <w:proofErr w:type="gramStart"/>
      <w:r w:rsidRPr="00B22B53">
        <w:rPr>
          <w:rFonts w:ascii="Arial" w:hAnsi="Arial" w:cs="Arial"/>
        </w:rPr>
        <w:t>контроль за</w:t>
      </w:r>
      <w:proofErr w:type="gramEnd"/>
      <w:r w:rsidRPr="00B22B53">
        <w:rPr>
          <w:rFonts w:ascii="Arial" w:hAnsi="Arial" w:cs="Arial"/>
        </w:rPr>
        <w:t xml:space="preserve"> ходом реализации мероприятий Программы, а также непосредственно организационные, методические и контрольные функции в ходе реализации Программы, которые обеспечивают:</w:t>
      </w:r>
    </w:p>
    <w:p w:rsidR="00B458AC" w:rsidRPr="00B22B53" w:rsidRDefault="00B458AC" w:rsidP="00B458AC">
      <w:pPr>
        <w:jc w:val="both"/>
        <w:rPr>
          <w:rFonts w:ascii="Arial" w:hAnsi="Arial" w:cs="Arial"/>
        </w:rPr>
      </w:pPr>
      <w:r w:rsidRPr="00B22B53">
        <w:rPr>
          <w:rFonts w:ascii="Arial" w:hAnsi="Arial" w:cs="Arial"/>
        </w:rPr>
        <w:t xml:space="preserve">- </w:t>
      </w:r>
      <w:proofErr w:type="gramStart"/>
      <w:r w:rsidRPr="00B22B53">
        <w:rPr>
          <w:rFonts w:ascii="Arial" w:hAnsi="Arial" w:cs="Arial"/>
        </w:rPr>
        <w:t>контроль за</w:t>
      </w:r>
      <w:proofErr w:type="gramEnd"/>
      <w:r w:rsidRPr="00B22B53">
        <w:rPr>
          <w:rFonts w:ascii="Arial" w:hAnsi="Arial" w:cs="Arial"/>
        </w:rPr>
        <w:t xml:space="preserve"> реализацией программных мероприятий по срокам, содержанию, финансовым затратам и ресурсам;</w:t>
      </w:r>
    </w:p>
    <w:p w:rsidR="00B458AC" w:rsidRPr="00B22B53" w:rsidRDefault="00B458AC" w:rsidP="00B458AC">
      <w:pPr>
        <w:jc w:val="both"/>
        <w:rPr>
          <w:rFonts w:ascii="Arial" w:hAnsi="Arial" w:cs="Arial"/>
        </w:rPr>
      </w:pPr>
      <w:r w:rsidRPr="00B22B53">
        <w:rPr>
          <w:rFonts w:ascii="Arial" w:hAnsi="Arial" w:cs="Arial"/>
        </w:rPr>
        <w:t>-методическое, информационное и организационное сопровождение работы по реализации комплекса программных мероприятий.</w:t>
      </w:r>
    </w:p>
    <w:p w:rsidR="00B458AC" w:rsidRPr="00B22B53" w:rsidRDefault="00B458AC" w:rsidP="00B458AC">
      <w:pPr>
        <w:ind w:firstLine="708"/>
        <w:jc w:val="both"/>
        <w:rPr>
          <w:rFonts w:ascii="Arial" w:hAnsi="Arial" w:cs="Arial"/>
        </w:rPr>
      </w:pPr>
      <w:r w:rsidRPr="00B22B53">
        <w:rPr>
          <w:rFonts w:ascii="Arial" w:hAnsi="Arial" w:cs="Arial"/>
        </w:rPr>
        <w:t>Программа разрабатывается сроком на 10 лет, с разбивкой мероприятий и финансовых вложений на первые 5 лет действия программы,  подлежит ежегодной корректировке.</w:t>
      </w:r>
    </w:p>
    <w:p w:rsidR="00B458AC" w:rsidRPr="00B22B53" w:rsidRDefault="00B458AC" w:rsidP="00B458AC">
      <w:pPr>
        <w:ind w:firstLine="708"/>
        <w:jc w:val="both"/>
        <w:rPr>
          <w:rFonts w:ascii="Arial" w:hAnsi="Arial" w:cs="Arial"/>
        </w:rPr>
      </w:pPr>
      <w:r w:rsidRPr="00B22B53">
        <w:rPr>
          <w:rFonts w:ascii="Arial" w:hAnsi="Arial" w:cs="Arial"/>
        </w:rPr>
        <w:t>Принятие решений по выделению бюджетных средств из бюджета поселения, подготовка и проведение конкурсов на привлечение инвесторов, принимаются в соответствии с действующим законодательством.</w:t>
      </w:r>
    </w:p>
    <w:p w:rsidR="00B458AC" w:rsidRPr="00B22B53" w:rsidRDefault="00B458AC" w:rsidP="00B458AC">
      <w:pPr>
        <w:ind w:firstLine="708"/>
        <w:jc w:val="both"/>
        <w:rPr>
          <w:rFonts w:ascii="Arial" w:hAnsi="Arial" w:cs="Arial"/>
        </w:rPr>
      </w:pPr>
      <w:r w:rsidRPr="00B22B53">
        <w:rPr>
          <w:rFonts w:ascii="Arial" w:hAnsi="Arial" w:cs="Arial"/>
        </w:rPr>
        <w:t>Мониторинг и корректировка Программы осуществляется на основании следующих нормативных документов.</w:t>
      </w:r>
    </w:p>
    <w:p w:rsidR="00B458AC" w:rsidRPr="00B22B53" w:rsidRDefault="00B458AC" w:rsidP="00B458AC">
      <w:pPr>
        <w:ind w:firstLine="708"/>
        <w:jc w:val="both"/>
        <w:rPr>
          <w:rFonts w:ascii="Arial" w:hAnsi="Arial" w:cs="Arial"/>
        </w:rPr>
      </w:pPr>
      <w:r w:rsidRPr="00B22B53">
        <w:rPr>
          <w:rFonts w:ascii="Arial" w:hAnsi="Arial" w:cs="Arial"/>
        </w:rPr>
        <w:t>Мониторинг Программы включает следующие этапы:</w:t>
      </w:r>
    </w:p>
    <w:p w:rsidR="00B458AC" w:rsidRPr="00B22B53" w:rsidRDefault="00B458AC" w:rsidP="00B458AC">
      <w:pPr>
        <w:ind w:firstLine="540"/>
        <w:jc w:val="both"/>
        <w:rPr>
          <w:rFonts w:ascii="Arial" w:hAnsi="Arial" w:cs="Arial"/>
        </w:rPr>
      </w:pPr>
      <w:r w:rsidRPr="00B22B53">
        <w:rPr>
          <w:rFonts w:ascii="Arial" w:hAnsi="Arial" w:cs="Arial"/>
        </w:rPr>
        <w:t>1.Периодический сбор информации о результатах проводимых преобразований в транспортном  хозяйстве, а также информации о состоянии и развитии транспортной  инфраструктуры;</w:t>
      </w:r>
    </w:p>
    <w:p w:rsidR="00B458AC" w:rsidRPr="00B22B53" w:rsidRDefault="00B458AC" w:rsidP="00B458AC">
      <w:pPr>
        <w:ind w:firstLine="540"/>
        <w:jc w:val="both"/>
        <w:rPr>
          <w:rFonts w:ascii="Arial" w:hAnsi="Arial" w:cs="Arial"/>
        </w:rPr>
      </w:pPr>
      <w:r w:rsidRPr="00B22B53">
        <w:rPr>
          <w:rFonts w:ascii="Arial" w:hAnsi="Arial" w:cs="Arial"/>
        </w:rPr>
        <w:t>2.Вверификация данных;</w:t>
      </w:r>
    </w:p>
    <w:p w:rsidR="00B458AC" w:rsidRPr="00B22B53" w:rsidRDefault="00B458AC" w:rsidP="00B458AC">
      <w:pPr>
        <w:ind w:firstLine="540"/>
        <w:jc w:val="both"/>
        <w:rPr>
          <w:rFonts w:ascii="Arial" w:hAnsi="Arial" w:cs="Arial"/>
        </w:rPr>
      </w:pPr>
      <w:r w:rsidRPr="00B22B53">
        <w:rPr>
          <w:rFonts w:ascii="Arial" w:hAnsi="Arial" w:cs="Arial"/>
        </w:rPr>
        <w:t>3.Анализ данных о результатах проводимых преобразований транспортной  инфраструктуры.</w:t>
      </w:r>
    </w:p>
    <w:p w:rsidR="00B458AC" w:rsidRPr="00B22B53" w:rsidRDefault="00B458AC" w:rsidP="00B458AC">
      <w:pPr>
        <w:ind w:firstLine="708"/>
        <w:jc w:val="both"/>
        <w:rPr>
          <w:rFonts w:ascii="Arial" w:hAnsi="Arial" w:cs="Arial"/>
        </w:rPr>
      </w:pPr>
      <w:r w:rsidRPr="00B22B53">
        <w:rPr>
          <w:rFonts w:ascii="Arial" w:hAnsi="Arial" w:cs="Arial"/>
        </w:rPr>
        <w:t xml:space="preserve">Мониторинг осуществляется посредством сбора, обработки и анализа информации. Сбор исходной информации производится по показателям, характеризующим выполнение программы, а также состоянию транспортной  инфраструктуры. </w:t>
      </w:r>
    </w:p>
    <w:p w:rsidR="00B458AC" w:rsidRDefault="00B458AC" w:rsidP="00B458AC">
      <w:pPr>
        <w:ind w:firstLine="708"/>
        <w:jc w:val="both"/>
      </w:pPr>
      <w:r w:rsidRPr="00B22B53">
        <w:rPr>
          <w:rFonts w:ascii="Arial" w:hAnsi="Arial" w:cs="Arial"/>
        </w:rPr>
        <w:t xml:space="preserve">Разработка и последующая корректировка Программы комплексного развития транспортной  инфраструктуры базируется на необходимости </w:t>
      </w:r>
      <w:proofErr w:type="gramStart"/>
      <w:r w:rsidRPr="00B22B53">
        <w:rPr>
          <w:rFonts w:ascii="Arial" w:hAnsi="Arial" w:cs="Arial"/>
        </w:rPr>
        <w:lastRenderedPageBreak/>
        <w:t>достижения целевых уровней муниципальных стандартов качества предоставления транспортных услуг</w:t>
      </w:r>
      <w:proofErr w:type="gramEnd"/>
      <w:r w:rsidRPr="00B22B53">
        <w:rPr>
          <w:rFonts w:ascii="Arial" w:hAnsi="Arial" w:cs="Arial"/>
        </w:rPr>
        <w:t xml:space="preserve"> при соблюдении ограничений по платежной способности потребителей, то есть при обеспечении не только технической, но и экономической доступности транспортных услуг.</w:t>
      </w:r>
    </w:p>
    <w:p w:rsidR="00B458AC" w:rsidRDefault="00B458AC" w:rsidP="00FD13A0">
      <w:pPr>
        <w:rPr>
          <w:rFonts w:ascii="Arial" w:hAnsi="Arial" w:cs="Arial"/>
        </w:rPr>
      </w:pPr>
    </w:p>
    <w:p w:rsidR="00B458AC" w:rsidRDefault="00B458AC" w:rsidP="00FD13A0">
      <w:pPr>
        <w:rPr>
          <w:rFonts w:ascii="Arial" w:hAnsi="Arial" w:cs="Arial"/>
        </w:rPr>
      </w:pPr>
    </w:p>
    <w:p w:rsidR="00B458AC" w:rsidRDefault="00B458AC" w:rsidP="00FD13A0">
      <w:pPr>
        <w:rPr>
          <w:rFonts w:ascii="Arial" w:hAnsi="Arial" w:cs="Arial"/>
        </w:rPr>
      </w:pPr>
    </w:p>
    <w:p w:rsidR="00B458AC" w:rsidRDefault="00B458AC" w:rsidP="00FD13A0">
      <w:pPr>
        <w:rPr>
          <w:rFonts w:ascii="Arial" w:hAnsi="Arial" w:cs="Arial"/>
        </w:rPr>
      </w:pPr>
    </w:p>
    <w:p w:rsidR="00B458AC" w:rsidRDefault="00B458AC" w:rsidP="00FD13A0">
      <w:pPr>
        <w:rPr>
          <w:rFonts w:ascii="Arial" w:hAnsi="Arial" w:cs="Arial"/>
        </w:rPr>
      </w:pPr>
    </w:p>
    <w:p w:rsidR="00B458AC" w:rsidRDefault="00B458AC" w:rsidP="00FD13A0">
      <w:pPr>
        <w:rPr>
          <w:rFonts w:ascii="Arial" w:hAnsi="Arial" w:cs="Arial"/>
        </w:rPr>
      </w:pPr>
    </w:p>
    <w:p w:rsidR="00B458AC" w:rsidRPr="00FD13A0" w:rsidRDefault="00B458AC" w:rsidP="00FD13A0">
      <w:pPr>
        <w:rPr>
          <w:rFonts w:ascii="Arial" w:hAnsi="Arial" w:cs="Arial"/>
        </w:rPr>
      </w:pPr>
    </w:p>
    <w:sectPr w:rsidR="00B458AC" w:rsidRPr="00FD13A0" w:rsidSect="00613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035"/>
        </w:tabs>
        <w:ind w:left="90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</w:rPr>
    </w:lvl>
  </w:abstractNum>
  <w:abstractNum w:abstractNumId="6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1" w:firstLine="567"/>
      </w:pPr>
      <w:rPr>
        <w:rFonts w:ascii="Times New Roman" w:hAnsi="Times New Roman" w:cs="Times New Roman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/>
      </w:rPr>
    </w:lvl>
    <w:lvl w:ilvl="2">
      <w:start w:val="1"/>
      <w:numFmt w:val="bullet"/>
      <w:suff w:val="space"/>
      <w:lvlText w:val=""/>
      <w:lvlJc w:val="left"/>
      <w:pPr>
        <w:tabs>
          <w:tab w:val="num" w:pos="0"/>
        </w:tabs>
        <w:ind w:left="0" w:firstLine="567"/>
      </w:pPr>
      <w:rPr>
        <w:rFonts w:ascii="Symbol" w:hAnsi="Symbol" w:cs="Wingdings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/>
      </w:rPr>
    </w:lvl>
    <w:lvl w:ilvl="6">
      <w:start w:val="1"/>
      <w:numFmt w:val="bullet"/>
      <w:suff w:val="space"/>
      <w:lvlText w:val=""/>
      <w:lvlJc w:val="left"/>
      <w:pPr>
        <w:tabs>
          <w:tab w:val="num" w:pos="0"/>
        </w:tabs>
        <w:ind w:left="0" w:firstLine="567"/>
      </w:pPr>
      <w:rPr>
        <w:rFonts w:ascii="Symbol" w:hAnsi="Symbol" w:cs="Wingdings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283" w:firstLine="567"/>
      </w:pPr>
      <w:rPr>
        <w:rFonts w:ascii="Times New Roman" w:hAnsi="Times New Roman" w:cs="Times New Roman"/>
      </w:rPr>
    </w:lvl>
    <w:lvl w:ilvl="8">
      <w:start w:val="1"/>
      <w:numFmt w:val="bullet"/>
      <w:suff w:val="space"/>
      <w:lvlText w:val=""/>
      <w:lvlJc w:val="left"/>
      <w:pPr>
        <w:tabs>
          <w:tab w:val="num" w:pos="0"/>
        </w:tabs>
        <w:ind w:left="0" w:firstLine="567"/>
      </w:pPr>
      <w:rPr>
        <w:rFonts w:ascii="Symbol" w:hAnsi="Symbol" w:cs="Wingdings"/>
      </w:rPr>
    </w:lvl>
  </w:abstractNum>
  <w:abstractNum w:abstractNumId="8">
    <w:nsid w:val="2DCC192F"/>
    <w:multiLevelType w:val="hybridMultilevel"/>
    <w:tmpl w:val="25080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C4B7B"/>
    <w:multiLevelType w:val="multilevel"/>
    <w:tmpl w:val="EAAA07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0">
    <w:nsid w:val="3F2B0C50"/>
    <w:multiLevelType w:val="hybridMultilevel"/>
    <w:tmpl w:val="08A0495E"/>
    <w:lvl w:ilvl="0" w:tplc="0AC0A25C">
      <w:start w:val="1"/>
      <w:numFmt w:val="decimal"/>
      <w:lvlText w:val="%1."/>
      <w:lvlJc w:val="left"/>
      <w:pPr>
        <w:ind w:left="930" w:hanging="57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9854F1"/>
    <w:multiLevelType w:val="hybridMultilevel"/>
    <w:tmpl w:val="25080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C74383"/>
    <w:multiLevelType w:val="hybridMultilevel"/>
    <w:tmpl w:val="25080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37451"/>
    <w:rsid w:val="00014D4C"/>
    <w:rsid w:val="00024418"/>
    <w:rsid w:val="0003621D"/>
    <w:rsid w:val="00054647"/>
    <w:rsid w:val="00076BC0"/>
    <w:rsid w:val="00094183"/>
    <w:rsid w:val="00100BF7"/>
    <w:rsid w:val="00166816"/>
    <w:rsid w:val="001A327B"/>
    <w:rsid w:val="001F5355"/>
    <w:rsid w:val="00213104"/>
    <w:rsid w:val="00242AAB"/>
    <w:rsid w:val="00263499"/>
    <w:rsid w:val="002754F1"/>
    <w:rsid w:val="0029151C"/>
    <w:rsid w:val="002A3FBC"/>
    <w:rsid w:val="002D78C2"/>
    <w:rsid w:val="00367A7E"/>
    <w:rsid w:val="00380DCE"/>
    <w:rsid w:val="003A1361"/>
    <w:rsid w:val="003E170A"/>
    <w:rsid w:val="004108A0"/>
    <w:rsid w:val="004351A3"/>
    <w:rsid w:val="004E143E"/>
    <w:rsid w:val="00506740"/>
    <w:rsid w:val="00514208"/>
    <w:rsid w:val="005B0F09"/>
    <w:rsid w:val="00613F54"/>
    <w:rsid w:val="0066023A"/>
    <w:rsid w:val="00662089"/>
    <w:rsid w:val="00693746"/>
    <w:rsid w:val="006B4ED2"/>
    <w:rsid w:val="006C437B"/>
    <w:rsid w:val="006C7193"/>
    <w:rsid w:val="006F031D"/>
    <w:rsid w:val="008072FB"/>
    <w:rsid w:val="0081549C"/>
    <w:rsid w:val="00844C3D"/>
    <w:rsid w:val="00845737"/>
    <w:rsid w:val="00850431"/>
    <w:rsid w:val="00862BF1"/>
    <w:rsid w:val="008D06C0"/>
    <w:rsid w:val="009D49E4"/>
    <w:rsid w:val="00A10F05"/>
    <w:rsid w:val="00A33759"/>
    <w:rsid w:val="00AA2A51"/>
    <w:rsid w:val="00AD6054"/>
    <w:rsid w:val="00B458AC"/>
    <w:rsid w:val="00B72ABB"/>
    <w:rsid w:val="00BD29DD"/>
    <w:rsid w:val="00BD31F7"/>
    <w:rsid w:val="00C13915"/>
    <w:rsid w:val="00C32F3B"/>
    <w:rsid w:val="00C359C1"/>
    <w:rsid w:val="00C45D2C"/>
    <w:rsid w:val="00CD2165"/>
    <w:rsid w:val="00D37451"/>
    <w:rsid w:val="00D60F25"/>
    <w:rsid w:val="00D70502"/>
    <w:rsid w:val="00D80DA0"/>
    <w:rsid w:val="00DB4D87"/>
    <w:rsid w:val="00DE6B57"/>
    <w:rsid w:val="00DF4CD1"/>
    <w:rsid w:val="00EE2E60"/>
    <w:rsid w:val="00EE515D"/>
    <w:rsid w:val="00F21ABD"/>
    <w:rsid w:val="00F516A9"/>
    <w:rsid w:val="00F57988"/>
    <w:rsid w:val="00F77C50"/>
    <w:rsid w:val="00FC0B97"/>
    <w:rsid w:val="00FD03B6"/>
    <w:rsid w:val="00FD13A0"/>
    <w:rsid w:val="00FF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4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067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1"/>
    <w:link w:val="20"/>
    <w:uiPriority w:val="9"/>
    <w:qFormat/>
    <w:rsid w:val="00B458AC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a"/>
    <w:next w:val="a1"/>
    <w:link w:val="30"/>
    <w:qFormat/>
    <w:rsid w:val="00B458AC"/>
    <w:pPr>
      <w:spacing w:before="280" w:after="280"/>
      <w:ind w:left="2160" w:hanging="180"/>
      <w:outlineLvl w:val="2"/>
    </w:pPr>
    <w:rPr>
      <w:b/>
      <w:b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D37451"/>
    <w:pPr>
      <w:spacing w:line="100" w:lineRule="atLeast"/>
      <w:ind w:left="720"/>
    </w:pPr>
  </w:style>
  <w:style w:type="paragraph" w:styleId="a5">
    <w:name w:val="Normal (Web)"/>
    <w:basedOn w:val="a"/>
    <w:unhideWhenUsed/>
    <w:rsid w:val="00C32F3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C32F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C32F3B"/>
    <w:pPr>
      <w:ind w:left="720"/>
      <w:contextualSpacing/>
    </w:pPr>
  </w:style>
  <w:style w:type="paragraph" w:styleId="a7">
    <w:name w:val="No Spacing"/>
    <w:uiPriority w:val="1"/>
    <w:qFormat/>
    <w:rsid w:val="00BD29DD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12">
    <w:name w:val="Стиль1"/>
    <w:basedOn w:val="1"/>
    <w:rsid w:val="00506740"/>
    <w:pPr>
      <w:keepNext w:val="0"/>
      <w:keepLines w:val="0"/>
      <w:spacing w:before="120"/>
      <w:jc w:val="center"/>
    </w:pPr>
    <w:rPr>
      <w:rFonts w:ascii="Times New Roman" w:eastAsia="Times New Roman" w:hAnsi="Times New Roman" w:cs="Times New Roman"/>
      <w:bCs w:val="0"/>
      <w:color w:val="auto"/>
      <w:spacing w:val="-1"/>
      <w:kern w:val="1"/>
      <w:szCs w:val="24"/>
    </w:rPr>
  </w:style>
  <w:style w:type="paragraph" w:customStyle="1" w:styleId="a8">
    <w:name w:val="Таблица"/>
    <w:basedOn w:val="a"/>
    <w:rsid w:val="00506740"/>
    <w:pPr>
      <w:jc w:val="both"/>
    </w:pPr>
    <w:rPr>
      <w:rFonts w:eastAsia="Calibri"/>
      <w:b/>
      <w:szCs w:val="22"/>
    </w:rPr>
  </w:style>
  <w:style w:type="character" w:customStyle="1" w:styleId="10">
    <w:name w:val="Заголовок 1 Знак"/>
    <w:basedOn w:val="a2"/>
    <w:link w:val="1"/>
    <w:rsid w:val="005067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2"/>
    <w:link w:val="2"/>
    <w:uiPriority w:val="9"/>
    <w:rsid w:val="00B458AC"/>
    <w:rPr>
      <w:rFonts w:ascii="Times New Roman" w:eastAsia="SimSun" w:hAnsi="Times New Roman" w:cs="Mangal"/>
      <w:b/>
      <w:bCs/>
      <w:sz w:val="36"/>
      <w:szCs w:val="36"/>
      <w:lang w:eastAsia="ar-SA"/>
    </w:rPr>
  </w:style>
  <w:style w:type="character" w:customStyle="1" w:styleId="30">
    <w:name w:val="Заголовок 3 Знак"/>
    <w:basedOn w:val="a2"/>
    <w:link w:val="3"/>
    <w:rsid w:val="00B458AC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customStyle="1" w:styleId="WW8Num2z0">
    <w:name w:val="WW8Num2z0"/>
    <w:rsid w:val="00B458AC"/>
    <w:rPr>
      <w:rFonts w:cs="Times New Roman"/>
    </w:rPr>
  </w:style>
  <w:style w:type="character" w:customStyle="1" w:styleId="WW8Num3z0">
    <w:name w:val="WW8Num3z0"/>
    <w:rsid w:val="00B458AC"/>
    <w:rPr>
      <w:rFonts w:cs="Times New Roman"/>
    </w:rPr>
  </w:style>
  <w:style w:type="character" w:customStyle="1" w:styleId="WW8Num4z0">
    <w:name w:val="WW8Num4z0"/>
    <w:rsid w:val="00B458AC"/>
    <w:rPr>
      <w:rFonts w:ascii="Times New Roman" w:hAnsi="Times New Roman" w:cs="Times New Roman"/>
    </w:rPr>
  </w:style>
  <w:style w:type="character" w:customStyle="1" w:styleId="WW8Num5z0">
    <w:name w:val="WW8Num5z0"/>
    <w:rsid w:val="00B458AC"/>
    <w:rPr>
      <w:rFonts w:ascii="Times New Roman" w:hAnsi="Times New Roman" w:cs="Times New Roman"/>
    </w:rPr>
  </w:style>
  <w:style w:type="character" w:customStyle="1" w:styleId="WW8Num6z0">
    <w:name w:val="WW8Num6z0"/>
    <w:rsid w:val="00B458AC"/>
    <w:rPr>
      <w:rFonts w:ascii="Times New Roman" w:hAnsi="Times New Roman" w:cs="Times New Roman"/>
    </w:rPr>
  </w:style>
  <w:style w:type="character" w:customStyle="1" w:styleId="WW8Num7z0">
    <w:name w:val="WW8Num7z0"/>
    <w:rsid w:val="00B458AC"/>
    <w:rPr>
      <w:rFonts w:ascii="Times New Roman" w:hAnsi="Times New Roman" w:cs="Times New Roman"/>
    </w:rPr>
  </w:style>
  <w:style w:type="character" w:customStyle="1" w:styleId="WW8Num8z0">
    <w:name w:val="WW8Num8z0"/>
    <w:rsid w:val="00B458AC"/>
    <w:rPr>
      <w:rFonts w:ascii="Times New Roman" w:eastAsia="Times New Roman" w:hAnsi="Times New Roman" w:cs="Times New Roman"/>
    </w:rPr>
  </w:style>
  <w:style w:type="character" w:customStyle="1" w:styleId="WW8Num8z2">
    <w:name w:val="WW8Num8z2"/>
    <w:rsid w:val="00B458AC"/>
    <w:rPr>
      <w:rFonts w:ascii="Wingdings" w:hAnsi="Wingdings" w:cs="Wingdings"/>
    </w:rPr>
  </w:style>
  <w:style w:type="character" w:customStyle="1" w:styleId="WW8Num9z0">
    <w:name w:val="WW8Num9z0"/>
    <w:rsid w:val="00B458AC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B458AC"/>
    <w:rPr>
      <w:rFonts w:ascii="Times New Roman" w:eastAsia="Times New Roman" w:hAnsi="Times New Roman" w:cs="Times New Roman"/>
    </w:rPr>
  </w:style>
  <w:style w:type="character" w:customStyle="1" w:styleId="WW8Num10z2">
    <w:name w:val="WW8Num10z2"/>
    <w:rsid w:val="00B458AC"/>
    <w:rPr>
      <w:rFonts w:ascii="Wingdings" w:hAnsi="Wingdings" w:cs="Wingdings"/>
    </w:rPr>
  </w:style>
  <w:style w:type="character" w:customStyle="1" w:styleId="WW8Num1z0">
    <w:name w:val="WW8Num1z0"/>
    <w:rsid w:val="00B458AC"/>
    <w:rPr>
      <w:rFonts w:ascii="Times New Roman" w:hAnsi="Times New Roman" w:cs="Times New Roman"/>
    </w:rPr>
  </w:style>
  <w:style w:type="character" w:customStyle="1" w:styleId="WW8Num8z1">
    <w:name w:val="WW8Num8z1"/>
    <w:rsid w:val="00B458AC"/>
    <w:rPr>
      <w:rFonts w:ascii="Courier New" w:hAnsi="Courier New" w:cs="Courier New"/>
    </w:rPr>
  </w:style>
  <w:style w:type="character" w:customStyle="1" w:styleId="WW8Num8z3">
    <w:name w:val="WW8Num8z3"/>
    <w:rsid w:val="00B458AC"/>
    <w:rPr>
      <w:rFonts w:ascii="Symbol" w:hAnsi="Symbol" w:cs="Symbol"/>
    </w:rPr>
  </w:style>
  <w:style w:type="character" w:customStyle="1" w:styleId="WW8Num9z1">
    <w:name w:val="WW8Num9z1"/>
    <w:rsid w:val="00B458AC"/>
    <w:rPr>
      <w:rFonts w:ascii="Courier New" w:hAnsi="Courier New" w:cs="Courier New"/>
    </w:rPr>
  </w:style>
  <w:style w:type="character" w:customStyle="1" w:styleId="WW8Num9z2">
    <w:name w:val="WW8Num9z2"/>
    <w:rsid w:val="00B458AC"/>
    <w:rPr>
      <w:rFonts w:ascii="Wingdings" w:hAnsi="Wingdings" w:cs="Wingdings"/>
    </w:rPr>
  </w:style>
  <w:style w:type="character" w:customStyle="1" w:styleId="WW8Num9z3">
    <w:name w:val="WW8Num9z3"/>
    <w:rsid w:val="00B458AC"/>
    <w:rPr>
      <w:rFonts w:ascii="Symbol" w:hAnsi="Symbol" w:cs="Symbol"/>
    </w:rPr>
  </w:style>
  <w:style w:type="character" w:customStyle="1" w:styleId="WW8Num10z1">
    <w:name w:val="WW8Num10z1"/>
    <w:rsid w:val="00B458AC"/>
    <w:rPr>
      <w:rFonts w:ascii="Courier New" w:hAnsi="Courier New" w:cs="Courier New"/>
    </w:rPr>
  </w:style>
  <w:style w:type="character" w:customStyle="1" w:styleId="WW8Num10z3">
    <w:name w:val="WW8Num10z3"/>
    <w:rsid w:val="00B458AC"/>
    <w:rPr>
      <w:rFonts w:ascii="Symbol" w:hAnsi="Symbol" w:cs="Symbol"/>
    </w:rPr>
  </w:style>
  <w:style w:type="character" w:customStyle="1" w:styleId="WW8Num11z0">
    <w:name w:val="WW8Num11z0"/>
    <w:rsid w:val="00B458AC"/>
    <w:rPr>
      <w:rFonts w:ascii="Symbol" w:hAnsi="Symbol" w:cs="Symbol"/>
    </w:rPr>
  </w:style>
  <w:style w:type="character" w:customStyle="1" w:styleId="WW8Num11z1">
    <w:name w:val="WW8Num11z1"/>
    <w:rsid w:val="00B458AC"/>
    <w:rPr>
      <w:rFonts w:ascii="Courier New" w:hAnsi="Courier New" w:cs="Courier New"/>
    </w:rPr>
  </w:style>
  <w:style w:type="character" w:customStyle="1" w:styleId="WW8Num11z2">
    <w:name w:val="WW8Num11z2"/>
    <w:rsid w:val="00B458AC"/>
    <w:rPr>
      <w:rFonts w:ascii="Wingdings" w:hAnsi="Wingdings" w:cs="Wingdings"/>
    </w:rPr>
  </w:style>
  <w:style w:type="character" w:customStyle="1" w:styleId="WW8Num12z0">
    <w:name w:val="WW8Num12z0"/>
    <w:rsid w:val="00B458AC"/>
    <w:rPr>
      <w:b/>
    </w:rPr>
  </w:style>
  <w:style w:type="character" w:customStyle="1" w:styleId="WW8Num13z0">
    <w:name w:val="WW8Num13z0"/>
    <w:rsid w:val="00B458AC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B458AC"/>
    <w:rPr>
      <w:rFonts w:ascii="Courier New" w:hAnsi="Courier New" w:cs="Courier New"/>
    </w:rPr>
  </w:style>
  <w:style w:type="character" w:customStyle="1" w:styleId="WW8Num13z2">
    <w:name w:val="WW8Num13z2"/>
    <w:rsid w:val="00B458AC"/>
    <w:rPr>
      <w:rFonts w:ascii="Wingdings" w:hAnsi="Wingdings" w:cs="Wingdings"/>
    </w:rPr>
  </w:style>
  <w:style w:type="character" w:customStyle="1" w:styleId="WW8Num13z3">
    <w:name w:val="WW8Num13z3"/>
    <w:rsid w:val="00B458AC"/>
    <w:rPr>
      <w:rFonts w:ascii="Symbol" w:hAnsi="Symbol" w:cs="Symbol"/>
    </w:rPr>
  </w:style>
  <w:style w:type="character" w:customStyle="1" w:styleId="WW8Num14z0">
    <w:name w:val="WW8Num14z0"/>
    <w:rsid w:val="00B458AC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458AC"/>
    <w:rPr>
      <w:rFonts w:ascii="Courier New" w:hAnsi="Courier New" w:cs="Courier New"/>
    </w:rPr>
  </w:style>
  <w:style w:type="character" w:customStyle="1" w:styleId="WW8Num14z2">
    <w:name w:val="WW8Num14z2"/>
    <w:rsid w:val="00B458AC"/>
    <w:rPr>
      <w:rFonts w:ascii="Wingdings" w:hAnsi="Wingdings" w:cs="Wingdings"/>
    </w:rPr>
  </w:style>
  <w:style w:type="character" w:customStyle="1" w:styleId="WW8Num14z3">
    <w:name w:val="WW8Num14z3"/>
    <w:rsid w:val="00B458AC"/>
    <w:rPr>
      <w:rFonts w:ascii="Symbol" w:hAnsi="Symbol" w:cs="Symbol"/>
    </w:rPr>
  </w:style>
  <w:style w:type="character" w:customStyle="1" w:styleId="WW8Num15z0">
    <w:name w:val="WW8Num15z0"/>
    <w:rsid w:val="00B458AC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B458AC"/>
    <w:rPr>
      <w:rFonts w:ascii="Courier New" w:hAnsi="Courier New" w:cs="Courier New"/>
    </w:rPr>
  </w:style>
  <w:style w:type="character" w:customStyle="1" w:styleId="WW8Num15z2">
    <w:name w:val="WW8Num15z2"/>
    <w:rsid w:val="00B458AC"/>
    <w:rPr>
      <w:rFonts w:ascii="Wingdings" w:hAnsi="Wingdings" w:cs="Wingdings"/>
    </w:rPr>
  </w:style>
  <w:style w:type="character" w:customStyle="1" w:styleId="WW8Num15z3">
    <w:name w:val="WW8Num15z3"/>
    <w:rsid w:val="00B458AC"/>
    <w:rPr>
      <w:rFonts w:ascii="Symbol" w:hAnsi="Symbol" w:cs="Symbol"/>
    </w:rPr>
  </w:style>
  <w:style w:type="character" w:customStyle="1" w:styleId="WW8Num16z0">
    <w:name w:val="WW8Num16z0"/>
    <w:rsid w:val="00B458AC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B458AC"/>
    <w:rPr>
      <w:rFonts w:ascii="Courier New" w:hAnsi="Courier New" w:cs="Courier New"/>
    </w:rPr>
  </w:style>
  <w:style w:type="character" w:customStyle="1" w:styleId="WW8Num16z2">
    <w:name w:val="WW8Num16z2"/>
    <w:rsid w:val="00B458AC"/>
    <w:rPr>
      <w:rFonts w:ascii="Wingdings" w:hAnsi="Wingdings" w:cs="Wingdings"/>
    </w:rPr>
  </w:style>
  <w:style w:type="character" w:customStyle="1" w:styleId="WW8Num16z3">
    <w:name w:val="WW8Num16z3"/>
    <w:rsid w:val="00B458AC"/>
    <w:rPr>
      <w:rFonts w:ascii="Symbol" w:hAnsi="Symbol" w:cs="Symbol"/>
    </w:rPr>
  </w:style>
  <w:style w:type="character" w:customStyle="1" w:styleId="WW8Num17z0">
    <w:name w:val="WW8Num17z0"/>
    <w:rsid w:val="00B458AC"/>
    <w:rPr>
      <w:rFonts w:ascii="Symbol" w:hAnsi="Symbol" w:cs="Symbol"/>
    </w:rPr>
  </w:style>
  <w:style w:type="character" w:customStyle="1" w:styleId="WW8Num17z1">
    <w:name w:val="WW8Num17z1"/>
    <w:rsid w:val="00B458AC"/>
    <w:rPr>
      <w:rFonts w:ascii="Courier New" w:hAnsi="Courier New" w:cs="Courier New"/>
    </w:rPr>
  </w:style>
  <w:style w:type="character" w:customStyle="1" w:styleId="WW8Num17z2">
    <w:name w:val="WW8Num17z2"/>
    <w:rsid w:val="00B458AC"/>
    <w:rPr>
      <w:rFonts w:ascii="Wingdings" w:hAnsi="Wingdings" w:cs="Wingdings"/>
    </w:rPr>
  </w:style>
  <w:style w:type="character" w:customStyle="1" w:styleId="WW8Num18z0">
    <w:name w:val="WW8Num18z0"/>
    <w:rsid w:val="00B458AC"/>
    <w:rPr>
      <w:rFonts w:ascii="Times New Roman" w:hAnsi="Times New Roman" w:cs="Times New Roman"/>
    </w:rPr>
  </w:style>
  <w:style w:type="character" w:customStyle="1" w:styleId="WW8Num18z2">
    <w:name w:val="WW8Num18z2"/>
    <w:rsid w:val="00B458AC"/>
    <w:rPr>
      <w:rFonts w:ascii="Symbol" w:hAnsi="Symbol" w:cs="Symbol"/>
    </w:rPr>
  </w:style>
  <w:style w:type="character" w:customStyle="1" w:styleId="13">
    <w:name w:val="Основной шрифт абзаца1"/>
    <w:rsid w:val="00B458AC"/>
  </w:style>
  <w:style w:type="character" w:customStyle="1" w:styleId="apple-converted-space">
    <w:name w:val="apple-converted-space"/>
    <w:basedOn w:val="13"/>
    <w:rsid w:val="00B458AC"/>
  </w:style>
  <w:style w:type="character" w:styleId="a9">
    <w:name w:val="Hyperlink"/>
    <w:rsid w:val="00B458AC"/>
    <w:rPr>
      <w:color w:val="0000FF"/>
      <w:u w:val="single"/>
    </w:rPr>
  </w:style>
  <w:style w:type="character" w:customStyle="1" w:styleId="aa">
    <w:name w:val="Без интервала Знак"/>
    <w:rsid w:val="00B458AC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ab">
    <w:name w:val="Название объекта Знак Знак"/>
    <w:rsid w:val="00B458AC"/>
    <w:rPr>
      <w:b/>
      <w:bCs/>
      <w:sz w:val="24"/>
      <w:szCs w:val="24"/>
      <w:lang w:val="ru-RU" w:eastAsia="ar-SA" w:bidi="ar-SA"/>
    </w:rPr>
  </w:style>
  <w:style w:type="character" w:customStyle="1" w:styleId="21">
    <w:name w:val="Знак Знак2"/>
    <w:rsid w:val="00B458AC"/>
    <w:rPr>
      <w:sz w:val="24"/>
      <w:szCs w:val="24"/>
      <w:lang w:val="x-none" w:eastAsia="ar-SA" w:bidi="ar-SA"/>
    </w:rPr>
  </w:style>
  <w:style w:type="character" w:customStyle="1" w:styleId="14">
    <w:name w:val="Знак Знак1"/>
    <w:rsid w:val="00B458AC"/>
    <w:rPr>
      <w:sz w:val="28"/>
      <w:lang w:val="ru-RU" w:eastAsia="ar-SA" w:bidi="ar-SA"/>
    </w:rPr>
  </w:style>
  <w:style w:type="character" w:customStyle="1" w:styleId="ac">
    <w:name w:val="Знак Знак"/>
    <w:rsid w:val="00B458AC"/>
    <w:rPr>
      <w:rFonts w:ascii="Arial" w:eastAsia="Microsoft YaHei" w:hAnsi="Arial" w:cs="Mangal"/>
      <w:i/>
      <w:iCs/>
      <w:sz w:val="28"/>
      <w:szCs w:val="28"/>
      <w:lang w:val="ru-RU" w:eastAsia="ar-SA" w:bidi="ar-SA"/>
    </w:rPr>
  </w:style>
  <w:style w:type="character" w:customStyle="1" w:styleId="ad">
    <w:name w:val="Цветовое выделение"/>
    <w:rsid w:val="00B458AC"/>
    <w:rPr>
      <w:b/>
      <w:bCs/>
      <w:color w:val="26282F"/>
    </w:rPr>
  </w:style>
  <w:style w:type="character" w:customStyle="1" w:styleId="ae">
    <w:name w:val="Гипертекстовая ссылка"/>
    <w:rsid w:val="00B458AC"/>
    <w:rPr>
      <w:b/>
      <w:bCs/>
      <w:color w:val="106BBE"/>
    </w:rPr>
  </w:style>
  <w:style w:type="character" w:customStyle="1" w:styleId="af">
    <w:name w:val="Символ нумерации"/>
    <w:rsid w:val="00B458AC"/>
  </w:style>
  <w:style w:type="paragraph" w:customStyle="1" w:styleId="a0">
    <w:name w:val="Заголовок"/>
    <w:basedOn w:val="a"/>
    <w:next w:val="a1"/>
    <w:rsid w:val="00B458A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link w:val="af0"/>
    <w:rsid w:val="00B458AC"/>
    <w:pPr>
      <w:spacing w:after="120"/>
    </w:pPr>
  </w:style>
  <w:style w:type="character" w:customStyle="1" w:styleId="af0">
    <w:name w:val="Основной текст Знак"/>
    <w:basedOn w:val="a2"/>
    <w:link w:val="a1"/>
    <w:rsid w:val="00B458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List"/>
    <w:basedOn w:val="a"/>
    <w:rsid w:val="00B458AC"/>
    <w:pPr>
      <w:tabs>
        <w:tab w:val="num" w:pos="0"/>
      </w:tabs>
      <w:spacing w:after="60"/>
      <w:ind w:left="1004" w:hanging="360"/>
      <w:jc w:val="both"/>
    </w:pPr>
    <w:rPr>
      <w:lang w:val="x-none"/>
    </w:rPr>
  </w:style>
  <w:style w:type="paragraph" w:customStyle="1" w:styleId="15">
    <w:name w:val="Название1"/>
    <w:basedOn w:val="a"/>
    <w:rsid w:val="00B458AC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B458AC"/>
    <w:pPr>
      <w:suppressLineNumbers/>
    </w:pPr>
    <w:rPr>
      <w:rFonts w:cs="Mangal"/>
    </w:rPr>
  </w:style>
  <w:style w:type="paragraph" w:customStyle="1" w:styleId="17">
    <w:name w:val="Без интервала1"/>
    <w:rsid w:val="00B458AC"/>
    <w:pPr>
      <w:suppressAutoHyphens/>
      <w:spacing w:after="0" w:line="240" w:lineRule="auto"/>
    </w:pPr>
    <w:rPr>
      <w:rFonts w:ascii="Arial" w:eastAsia="Arial" w:hAnsi="Arial" w:cs="Arial"/>
      <w:sz w:val="24"/>
      <w:lang w:eastAsia="ar-SA"/>
    </w:rPr>
  </w:style>
  <w:style w:type="paragraph" w:customStyle="1" w:styleId="ConsPlusCell">
    <w:name w:val="ConsPlusCell"/>
    <w:rsid w:val="00B458AC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8"/>
      <w:szCs w:val="28"/>
      <w:lang w:eastAsia="ar-SA"/>
    </w:rPr>
  </w:style>
  <w:style w:type="paragraph" w:customStyle="1" w:styleId="18">
    <w:name w:val="Обычный1"/>
    <w:rsid w:val="00B458AC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19">
    <w:name w:val="Название объекта1"/>
    <w:basedOn w:val="a"/>
    <w:next w:val="a"/>
    <w:rsid w:val="00B458AC"/>
    <w:pPr>
      <w:jc w:val="center"/>
    </w:pPr>
    <w:rPr>
      <w:b/>
      <w:bCs/>
    </w:rPr>
  </w:style>
  <w:style w:type="paragraph" w:styleId="af2">
    <w:name w:val="Title"/>
    <w:basedOn w:val="a"/>
    <w:next w:val="af3"/>
    <w:link w:val="af4"/>
    <w:qFormat/>
    <w:rsid w:val="00B458AC"/>
    <w:pPr>
      <w:jc w:val="center"/>
    </w:pPr>
    <w:rPr>
      <w:sz w:val="28"/>
      <w:szCs w:val="20"/>
    </w:rPr>
  </w:style>
  <w:style w:type="character" w:customStyle="1" w:styleId="af4">
    <w:name w:val="Название Знак"/>
    <w:basedOn w:val="a2"/>
    <w:link w:val="af2"/>
    <w:rsid w:val="00B458A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3">
    <w:name w:val="Subtitle"/>
    <w:basedOn w:val="a"/>
    <w:next w:val="a1"/>
    <w:link w:val="af5"/>
    <w:qFormat/>
    <w:rsid w:val="00B458AC"/>
    <w:pPr>
      <w:keepNext/>
      <w:widowControl w:val="0"/>
      <w:autoSpaceDE w:val="0"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</w:rPr>
  </w:style>
  <w:style w:type="character" w:customStyle="1" w:styleId="af5">
    <w:name w:val="Подзаголовок Знак"/>
    <w:basedOn w:val="a2"/>
    <w:link w:val="af3"/>
    <w:rsid w:val="00B458AC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af6">
    <w:name w:val="Содержимое таблицы"/>
    <w:basedOn w:val="a"/>
    <w:rsid w:val="00B458AC"/>
    <w:pPr>
      <w:suppressLineNumbers/>
    </w:pPr>
  </w:style>
  <w:style w:type="paragraph" w:customStyle="1" w:styleId="af7">
    <w:name w:val="Заголовок таблицы"/>
    <w:basedOn w:val="af6"/>
    <w:rsid w:val="00B458AC"/>
    <w:pPr>
      <w:jc w:val="center"/>
    </w:pPr>
    <w:rPr>
      <w:b/>
      <w:bCs/>
    </w:rPr>
  </w:style>
  <w:style w:type="paragraph" w:customStyle="1" w:styleId="af8">
    <w:name w:val="Содержимое врезки"/>
    <w:basedOn w:val="a1"/>
    <w:rsid w:val="00B458AC"/>
  </w:style>
  <w:style w:type="paragraph" w:customStyle="1" w:styleId="ConsPlusTitle">
    <w:name w:val="ConsPlusTitle"/>
    <w:rsid w:val="00B458AC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paragraph" w:styleId="af9">
    <w:name w:val="Balloon Text"/>
    <w:basedOn w:val="a"/>
    <w:link w:val="afa"/>
    <w:uiPriority w:val="99"/>
    <w:semiHidden/>
    <w:unhideWhenUsed/>
    <w:rsid w:val="00B458AC"/>
    <w:rPr>
      <w:rFonts w:ascii="Tahoma" w:hAnsi="Tahoma"/>
      <w:sz w:val="16"/>
      <w:szCs w:val="16"/>
      <w:lang w:val="x-none"/>
    </w:rPr>
  </w:style>
  <w:style w:type="character" w:customStyle="1" w:styleId="afa">
    <w:name w:val="Текст выноски Знак"/>
    <w:basedOn w:val="a2"/>
    <w:link w:val="af9"/>
    <w:uiPriority w:val="99"/>
    <w:semiHidden/>
    <w:rsid w:val="00B458AC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fb">
    <w:name w:val="header"/>
    <w:basedOn w:val="a"/>
    <w:link w:val="afc"/>
    <w:uiPriority w:val="99"/>
    <w:unhideWhenUsed/>
    <w:rsid w:val="00B458AC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2"/>
    <w:link w:val="afb"/>
    <w:uiPriority w:val="99"/>
    <w:rsid w:val="00B458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d">
    <w:name w:val="footer"/>
    <w:basedOn w:val="a"/>
    <w:link w:val="afe"/>
    <w:uiPriority w:val="99"/>
    <w:unhideWhenUsed/>
    <w:rsid w:val="00B458AC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2"/>
    <w:link w:val="afd"/>
    <w:uiPriority w:val="99"/>
    <w:rsid w:val="00B458AC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a">
    <w:name w:val="Нет списка1"/>
    <w:next w:val="a4"/>
    <w:uiPriority w:val="99"/>
    <w:semiHidden/>
    <w:unhideWhenUsed/>
    <w:rsid w:val="00B458AC"/>
  </w:style>
  <w:style w:type="table" w:styleId="aff">
    <w:name w:val="Table Grid"/>
    <w:basedOn w:val="a3"/>
    <w:uiPriority w:val="39"/>
    <w:rsid w:val="00B458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semiHidden/>
    <w:unhideWhenUsed/>
    <w:rsid w:val="00B45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semiHidden/>
    <w:rsid w:val="00B458A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6544</Words>
  <Characters>37302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3</cp:revision>
  <dcterms:created xsi:type="dcterms:W3CDTF">2021-04-15T12:45:00Z</dcterms:created>
  <dcterms:modified xsi:type="dcterms:W3CDTF">2021-04-15T12:47:00Z</dcterms:modified>
</cp:coreProperties>
</file>